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348"/>
        <w:gridCol w:w="5508"/>
      </w:tblGrid>
      <w:tr w:rsidR="005F7405" w:rsidRPr="005F7405" w:rsidTr="005F7405">
        <w:trPr>
          <w:jc w:val="center"/>
        </w:trPr>
        <w:tc>
          <w:tcPr>
            <w:tcW w:w="3348" w:type="dxa"/>
            <w:hideMark/>
          </w:tcPr>
          <w:p w:rsidR="005F7405" w:rsidRPr="005F7405" w:rsidRDefault="005F7405" w:rsidP="005F7405">
            <w:pPr>
              <w:suppressAutoHyphens/>
              <w:spacing w:after="120" w:line="240" w:lineRule="auto"/>
              <w:jc w:val="center"/>
              <w:rPr>
                <w:rFonts w:eastAsia="Times New Roman" w:cs="Times New Roman"/>
                <w:b/>
                <w:szCs w:val="24"/>
                <w:lang w:eastAsia="ar-SA"/>
              </w:rPr>
            </w:pPr>
            <w:bookmarkStart w:id="0" w:name="_GoBack"/>
            <w:bookmarkEnd w:id="0"/>
            <w:r w:rsidRPr="005F7405">
              <w:rPr>
                <w:rFonts w:eastAsia="Times New Roman" w:cs="Times New Roman"/>
                <w:b/>
                <w:szCs w:val="24"/>
                <w:lang w:eastAsia="ar-SA"/>
              </w:rPr>
              <w:t>BỘ TÀI CHÍNH</w:t>
            </w:r>
            <w:r w:rsidRPr="005F7405">
              <w:rPr>
                <w:rFonts w:eastAsia="Times New Roman" w:cs="Times New Roman"/>
                <w:b/>
                <w:szCs w:val="24"/>
                <w:lang w:eastAsia="ar-SA"/>
              </w:rPr>
              <w:br/>
              <w:t>--------</w:t>
            </w:r>
          </w:p>
        </w:tc>
        <w:tc>
          <w:tcPr>
            <w:tcW w:w="5508" w:type="dxa"/>
            <w:hideMark/>
          </w:tcPr>
          <w:p w:rsidR="005F7405" w:rsidRPr="005F7405" w:rsidRDefault="005F7405" w:rsidP="005F7405">
            <w:pPr>
              <w:suppressAutoHyphens/>
              <w:spacing w:after="120" w:line="240" w:lineRule="auto"/>
              <w:jc w:val="center"/>
              <w:rPr>
                <w:rFonts w:eastAsia="Times New Roman" w:cs="Times New Roman"/>
                <w:szCs w:val="24"/>
                <w:lang w:eastAsia="ar-SA"/>
              </w:rPr>
            </w:pPr>
            <w:r w:rsidRPr="005F7405">
              <w:rPr>
                <w:rFonts w:eastAsia="Times New Roman" w:cs="Times New Roman"/>
                <w:b/>
                <w:szCs w:val="24"/>
                <w:lang w:eastAsia="ar-SA"/>
              </w:rPr>
              <w:t xml:space="preserve">CỘNG HÒA XÃ HỘI CHỦ NGHĨA VIỆT </w:t>
            </w:r>
            <w:smartTag w:uri="urn:schemas-microsoft-com:office:smarttags" w:element="place">
              <w:smartTag w:uri="urn:schemas-microsoft-com:office:smarttags" w:element="country-region">
                <w:r w:rsidRPr="005F7405">
                  <w:rPr>
                    <w:rFonts w:eastAsia="Times New Roman" w:cs="Times New Roman"/>
                    <w:b/>
                    <w:szCs w:val="24"/>
                    <w:lang w:eastAsia="ar-SA"/>
                  </w:rPr>
                  <w:t>NAM</w:t>
                </w:r>
              </w:smartTag>
            </w:smartTag>
            <w:r w:rsidRPr="005F7405">
              <w:rPr>
                <w:rFonts w:eastAsia="Times New Roman" w:cs="Times New Roman"/>
                <w:b/>
                <w:szCs w:val="24"/>
                <w:lang w:eastAsia="ar-SA"/>
              </w:rPr>
              <w:br/>
              <w:t xml:space="preserve">Độc lập - Tự do - Hạnh phúc </w:t>
            </w:r>
            <w:r w:rsidRPr="005F7405">
              <w:rPr>
                <w:rFonts w:eastAsia="Times New Roman" w:cs="Times New Roman"/>
                <w:b/>
                <w:szCs w:val="24"/>
                <w:lang w:eastAsia="ar-SA"/>
              </w:rPr>
              <w:br/>
              <w:t>---------------</w:t>
            </w:r>
          </w:p>
        </w:tc>
      </w:tr>
      <w:tr w:rsidR="005F7405" w:rsidRPr="005F7405" w:rsidTr="005F7405">
        <w:trPr>
          <w:jc w:val="center"/>
        </w:trPr>
        <w:tc>
          <w:tcPr>
            <w:tcW w:w="3348" w:type="dxa"/>
            <w:hideMark/>
          </w:tcPr>
          <w:p w:rsidR="005F7405" w:rsidRPr="005F7405" w:rsidRDefault="005F7405" w:rsidP="005F7405">
            <w:pPr>
              <w:suppressAutoHyphens/>
              <w:spacing w:after="120" w:line="240" w:lineRule="auto"/>
              <w:jc w:val="center"/>
              <w:rPr>
                <w:rFonts w:eastAsia="Times New Roman" w:cs="Times New Roman"/>
                <w:b/>
                <w:szCs w:val="24"/>
                <w:lang w:eastAsia="ar-SA"/>
              </w:rPr>
            </w:pPr>
            <w:r w:rsidRPr="005F7405">
              <w:rPr>
                <w:rFonts w:eastAsia="Times New Roman" w:cs="Times New Roman"/>
                <w:szCs w:val="24"/>
                <w:lang w:eastAsia="ar-SA"/>
              </w:rPr>
              <w:t>Số: 202/2012/TT-BTC</w:t>
            </w:r>
          </w:p>
        </w:tc>
        <w:tc>
          <w:tcPr>
            <w:tcW w:w="5508" w:type="dxa"/>
            <w:hideMark/>
          </w:tcPr>
          <w:p w:rsidR="005F7405" w:rsidRPr="005F7405" w:rsidRDefault="005F7405" w:rsidP="005F7405">
            <w:pPr>
              <w:suppressAutoHyphens/>
              <w:spacing w:after="120" w:line="240" w:lineRule="auto"/>
              <w:jc w:val="right"/>
              <w:rPr>
                <w:rFonts w:eastAsia="Times New Roman" w:cs="Times New Roman"/>
                <w:b/>
                <w:i/>
                <w:szCs w:val="24"/>
                <w:lang w:eastAsia="ar-SA"/>
              </w:rPr>
            </w:pPr>
            <w:r w:rsidRPr="005F7405">
              <w:rPr>
                <w:rFonts w:eastAsia="Times New Roman" w:cs="Times New Roman"/>
                <w:i/>
                <w:szCs w:val="24"/>
                <w:lang w:eastAsia="ar-SA"/>
              </w:rPr>
              <w:t>Hà Nội, ngày 19 tháng 11 năm 2012</w:t>
            </w:r>
          </w:p>
        </w:tc>
      </w:tr>
    </w:tbl>
    <w:p w:rsidR="005F7405" w:rsidRPr="005F7405" w:rsidRDefault="005F7405" w:rsidP="005F7405">
      <w:pPr>
        <w:spacing w:after="120" w:line="240" w:lineRule="auto"/>
        <w:rPr>
          <w:rFonts w:eastAsia="Times New Roman" w:cs="Times New Roman"/>
          <w:szCs w:val="24"/>
          <w:lang w:eastAsia="ar-SA"/>
        </w:rPr>
      </w:pPr>
    </w:p>
    <w:p w:rsidR="005F7405" w:rsidRPr="005F7405" w:rsidRDefault="005F7405" w:rsidP="005F7405">
      <w:pPr>
        <w:spacing w:after="120" w:line="240" w:lineRule="auto"/>
        <w:jc w:val="center"/>
        <w:rPr>
          <w:rFonts w:eastAsia="Times New Roman" w:cs="Times New Roman"/>
          <w:b/>
          <w:szCs w:val="24"/>
          <w:lang w:eastAsia="ar-SA"/>
        </w:rPr>
      </w:pPr>
      <w:r w:rsidRPr="005F7405">
        <w:rPr>
          <w:rFonts w:eastAsia="Times New Roman" w:cs="Times New Roman"/>
          <w:b/>
          <w:szCs w:val="24"/>
          <w:lang w:eastAsia="ar-SA"/>
        </w:rPr>
        <w:t>THÔNG TƯ</w:t>
      </w:r>
    </w:p>
    <w:p w:rsidR="005F7405" w:rsidRPr="005F7405" w:rsidRDefault="005F7405" w:rsidP="005F7405">
      <w:pPr>
        <w:spacing w:after="120" w:line="240" w:lineRule="auto"/>
        <w:jc w:val="center"/>
        <w:rPr>
          <w:rFonts w:eastAsia="Times New Roman" w:cs="Times New Roman"/>
          <w:szCs w:val="24"/>
          <w:lang w:eastAsia="ar-SA"/>
        </w:rPr>
      </w:pPr>
      <w:r w:rsidRPr="005F7405">
        <w:rPr>
          <w:rFonts w:eastAsia="Times New Roman" w:cs="Times New Roman"/>
          <w:szCs w:val="24"/>
          <w:lang w:eastAsia="ar-SA"/>
        </w:rPr>
        <w:t>HƯỚNG DẪN VỀ ĐĂNG KÝ, QUẢN LÝ VÀ CÔNG KHAI DANH SÁCH KIỂM TOÁN VIÊN HÀNH NGHỀ KIỂM TOÁN</w:t>
      </w:r>
    </w:p>
    <w:p w:rsidR="005F7405" w:rsidRPr="005F7405" w:rsidRDefault="005F7405" w:rsidP="005F7405">
      <w:pPr>
        <w:spacing w:after="120" w:line="240" w:lineRule="auto"/>
        <w:rPr>
          <w:rFonts w:eastAsia="Times New Roman" w:cs="Times New Roman"/>
          <w:i/>
          <w:szCs w:val="24"/>
          <w:lang w:eastAsia="ar-SA"/>
        </w:rPr>
      </w:pPr>
      <w:r w:rsidRPr="005F7405">
        <w:rPr>
          <w:rFonts w:eastAsia="Times New Roman" w:cs="Times New Roman"/>
          <w:i/>
          <w:szCs w:val="24"/>
          <w:lang w:eastAsia="ar-SA"/>
        </w:rPr>
        <w:t>Căn cứ Luật Kiểm toán độc lập số 67/2011/QH12 ngày 29 tháng 3 năm 2011;</w:t>
      </w:r>
    </w:p>
    <w:p w:rsidR="005F7405" w:rsidRPr="005F7405" w:rsidRDefault="005F7405" w:rsidP="005F7405">
      <w:pPr>
        <w:spacing w:after="120" w:line="240" w:lineRule="auto"/>
        <w:rPr>
          <w:rFonts w:eastAsia="Times New Roman" w:cs="Times New Roman"/>
          <w:i/>
          <w:szCs w:val="24"/>
          <w:lang w:eastAsia="ar-SA"/>
        </w:rPr>
      </w:pPr>
      <w:r w:rsidRPr="005F7405">
        <w:rPr>
          <w:rFonts w:eastAsia="Times New Roman" w:cs="Times New Roman"/>
          <w:i/>
          <w:szCs w:val="24"/>
          <w:lang w:eastAsia="ar-SA"/>
        </w:rPr>
        <w:t>Căn cứ Nghị định số 17/2012/NĐ-CP ngày 13/3/2012 của Chính phủ quy định chi tiết và hướng dẫn thi hành một số điều của Luật kiểm toán độc lập;</w:t>
      </w:r>
    </w:p>
    <w:p w:rsidR="005F7405" w:rsidRPr="005F7405" w:rsidRDefault="005F7405" w:rsidP="005F7405">
      <w:pPr>
        <w:spacing w:after="120" w:line="240" w:lineRule="auto"/>
        <w:rPr>
          <w:rFonts w:eastAsia="Times New Roman" w:cs="Times New Roman"/>
          <w:i/>
          <w:szCs w:val="24"/>
          <w:lang w:eastAsia="ar-SA"/>
        </w:rPr>
      </w:pPr>
      <w:r w:rsidRPr="005F7405">
        <w:rPr>
          <w:rFonts w:eastAsia="Times New Roman" w:cs="Times New Roman"/>
          <w:i/>
          <w:szCs w:val="24"/>
          <w:lang w:eastAsia="ar-SA"/>
        </w:rPr>
        <w:t>Căn cứ Nghị định số 118/2008/NĐ-CP ngày 27/11/2008 của Chính phủ Quy định chức năng, nhiệm vụ, quyền hạn và cơ cấu tổ chức của Bộ Tài chính;</w:t>
      </w:r>
    </w:p>
    <w:p w:rsidR="005F7405" w:rsidRPr="005F7405" w:rsidRDefault="005F7405" w:rsidP="005F7405">
      <w:pPr>
        <w:spacing w:after="120" w:line="240" w:lineRule="auto"/>
        <w:rPr>
          <w:rFonts w:eastAsia="Times New Roman" w:cs="Times New Roman"/>
          <w:i/>
          <w:szCs w:val="24"/>
          <w:lang w:eastAsia="ar-SA"/>
        </w:rPr>
      </w:pPr>
      <w:r w:rsidRPr="005F7405">
        <w:rPr>
          <w:rFonts w:eastAsia="Times New Roman" w:cs="Times New Roman"/>
          <w:i/>
          <w:szCs w:val="24"/>
          <w:lang w:eastAsia="ar-SA"/>
        </w:rPr>
        <w:t>Theo đề nghị của Vụ trưởng Vụ Chế độ kế toán và kiểm toán,</w:t>
      </w:r>
    </w:p>
    <w:p w:rsidR="005F7405" w:rsidRPr="005F7405" w:rsidRDefault="005F7405" w:rsidP="005F7405">
      <w:pPr>
        <w:spacing w:after="120" w:line="240" w:lineRule="auto"/>
        <w:rPr>
          <w:rFonts w:eastAsia="Times New Roman" w:cs="Times New Roman"/>
          <w:i/>
          <w:szCs w:val="24"/>
          <w:lang w:eastAsia="ar-SA"/>
        </w:rPr>
      </w:pPr>
      <w:r w:rsidRPr="005F7405">
        <w:rPr>
          <w:rFonts w:eastAsia="Times New Roman" w:cs="Times New Roman"/>
          <w:i/>
          <w:szCs w:val="24"/>
          <w:lang w:eastAsia="ar-SA"/>
        </w:rPr>
        <w:t>Bộ trưởng Bộ Tài chính ban hành Thông tư hướng dẫn về đăng ký, quản lý và công khai danh sách kiểm toán viên hành nghề kiểm toán.</w:t>
      </w:r>
    </w:p>
    <w:p w:rsidR="005F7405" w:rsidRPr="005F7405" w:rsidRDefault="005F7405" w:rsidP="005F7405">
      <w:pPr>
        <w:spacing w:after="120" w:line="240" w:lineRule="auto"/>
        <w:rPr>
          <w:rFonts w:eastAsia="Times New Roman" w:cs="Times New Roman"/>
          <w:b/>
          <w:szCs w:val="24"/>
          <w:lang w:val="en-US" w:eastAsia="ar-SA"/>
        </w:rPr>
      </w:pPr>
      <w:r w:rsidRPr="005F7405">
        <w:rPr>
          <w:rFonts w:eastAsia="Times New Roman" w:cs="Times New Roman"/>
          <w:b/>
          <w:szCs w:val="24"/>
          <w:lang w:val="en-US" w:eastAsia="ar-SA"/>
        </w:rPr>
        <w:t>Chương I</w:t>
      </w:r>
    </w:p>
    <w:p w:rsidR="005F7405" w:rsidRPr="005F7405" w:rsidRDefault="005F7405" w:rsidP="005F7405">
      <w:pPr>
        <w:spacing w:after="120" w:line="240" w:lineRule="auto"/>
        <w:jc w:val="center"/>
        <w:rPr>
          <w:rFonts w:eastAsia="Times New Roman" w:cs="Times New Roman"/>
          <w:b/>
          <w:szCs w:val="24"/>
          <w:lang w:val="en-US" w:eastAsia="ar-SA"/>
        </w:rPr>
      </w:pPr>
      <w:r w:rsidRPr="005F7405">
        <w:rPr>
          <w:rFonts w:eastAsia="Times New Roman" w:cs="Times New Roman"/>
          <w:b/>
          <w:szCs w:val="24"/>
          <w:lang w:val="en-US" w:eastAsia="ar-SA"/>
        </w:rPr>
        <w:t>QUY ĐỊNH CHUNG</w:t>
      </w:r>
    </w:p>
    <w:p w:rsidR="005F7405" w:rsidRPr="005F7405" w:rsidRDefault="005F7405" w:rsidP="005F7405">
      <w:pPr>
        <w:spacing w:after="120" w:line="240" w:lineRule="auto"/>
        <w:rPr>
          <w:rFonts w:eastAsia="Times New Roman" w:cs="Times New Roman"/>
          <w:b/>
          <w:szCs w:val="24"/>
          <w:lang w:val="en-US" w:eastAsia="ar-SA"/>
        </w:rPr>
      </w:pPr>
      <w:r w:rsidRPr="005F7405">
        <w:rPr>
          <w:rFonts w:eastAsia="Times New Roman" w:cs="Times New Roman"/>
          <w:b/>
          <w:szCs w:val="24"/>
          <w:lang w:val="en-US" w:eastAsia="ar-SA"/>
        </w:rPr>
        <w:t>Điều 1. Phạm vi điều chỉnh</w:t>
      </w:r>
    </w:p>
    <w:p w:rsidR="005F7405" w:rsidRPr="005F7405" w:rsidRDefault="005F7405" w:rsidP="005F7405">
      <w:pPr>
        <w:spacing w:after="120" w:line="240" w:lineRule="auto"/>
        <w:rPr>
          <w:rFonts w:eastAsia="Times New Roman" w:cs="Times New Roman"/>
          <w:szCs w:val="24"/>
          <w:lang w:val="en-US" w:eastAsia="ar-SA"/>
        </w:rPr>
      </w:pPr>
      <w:r w:rsidRPr="005F7405">
        <w:rPr>
          <w:rFonts w:eastAsia="Times New Roman" w:cs="Times New Roman"/>
          <w:szCs w:val="24"/>
          <w:lang w:val="en-US" w:eastAsia="ar-SA"/>
        </w:rPr>
        <w:t>Thông tư này quy định về đăng ký, quản lý và công khai danh sách kiểm toán viên hành nghề kiểm toán theo quy định tại điểm i khoản 2 Điều 11 Luật kiểm toán độc lập.</w:t>
      </w:r>
    </w:p>
    <w:p w:rsidR="005F7405" w:rsidRPr="005F7405" w:rsidRDefault="005F7405" w:rsidP="005F7405">
      <w:pPr>
        <w:spacing w:after="120" w:line="240" w:lineRule="auto"/>
        <w:rPr>
          <w:rFonts w:eastAsia="Times New Roman" w:cs="Times New Roman"/>
          <w:b/>
          <w:szCs w:val="24"/>
          <w:lang w:val="en-US" w:eastAsia="ar-SA"/>
        </w:rPr>
      </w:pPr>
      <w:r w:rsidRPr="005F7405">
        <w:rPr>
          <w:rFonts w:eastAsia="Times New Roman" w:cs="Times New Roman"/>
          <w:b/>
          <w:szCs w:val="24"/>
          <w:lang w:val="en-US" w:eastAsia="ar-SA"/>
        </w:rPr>
        <w:t>Điều 2. Đối tượng áp dụng</w:t>
      </w:r>
    </w:p>
    <w:p w:rsidR="005F7405" w:rsidRPr="005F7405" w:rsidRDefault="005F7405" w:rsidP="005F7405">
      <w:pPr>
        <w:spacing w:after="120" w:line="240" w:lineRule="auto"/>
        <w:rPr>
          <w:rFonts w:eastAsia="Times New Roman" w:cs="Times New Roman"/>
          <w:szCs w:val="24"/>
          <w:lang w:val="en-US" w:eastAsia="ar-SA"/>
        </w:rPr>
      </w:pPr>
      <w:r w:rsidRPr="005F7405">
        <w:rPr>
          <w:rFonts w:eastAsia="Times New Roman" w:cs="Times New Roman"/>
          <w:szCs w:val="24"/>
          <w:lang w:val="en-US" w:eastAsia="ar-SA"/>
        </w:rPr>
        <w:t xml:space="preserve">1. Kiểm toán viên đăng ký hành nghề tại doanh nghiệp kiểm toán, chi nhánh doanh nghiệp kiểm toán nước ngoài tại Việt </w:t>
      </w:r>
      <w:smartTag w:uri="urn:schemas-microsoft-com:office:smarttags" w:element="country-region">
        <w:smartTag w:uri="urn:schemas-microsoft-com:office:smarttags" w:element="place">
          <w:r w:rsidRPr="005F7405">
            <w:rPr>
              <w:rFonts w:eastAsia="Times New Roman" w:cs="Times New Roman"/>
              <w:szCs w:val="24"/>
              <w:lang w:val="en-US" w:eastAsia="ar-SA"/>
            </w:rPr>
            <w:t>Nam</w:t>
          </w:r>
        </w:smartTag>
      </w:smartTag>
      <w:r w:rsidRPr="005F7405">
        <w:rPr>
          <w:rFonts w:eastAsia="Times New Roman" w:cs="Times New Roman"/>
          <w:szCs w:val="24"/>
          <w:lang w:val="en-US" w:eastAsia="ar-SA"/>
        </w:rPr>
        <w:t>.</w:t>
      </w:r>
    </w:p>
    <w:p w:rsidR="005F7405" w:rsidRPr="005F7405" w:rsidRDefault="005F7405" w:rsidP="005F7405">
      <w:pPr>
        <w:spacing w:after="120" w:line="240" w:lineRule="auto"/>
        <w:rPr>
          <w:rFonts w:eastAsia="Times New Roman" w:cs="Times New Roman"/>
          <w:szCs w:val="24"/>
          <w:lang w:val="en-US" w:eastAsia="ar-SA"/>
        </w:rPr>
      </w:pPr>
      <w:r w:rsidRPr="005F7405">
        <w:rPr>
          <w:rFonts w:eastAsia="Times New Roman" w:cs="Times New Roman"/>
          <w:szCs w:val="24"/>
          <w:lang w:val="en-US" w:eastAsia="ar-SA"/>
        </w:rPr>
        <w:t xml:space="preserve">2. Doanh nghiệp kiểm toán, chi nhánh doanh nghiệp kiểm toán nước ngoài tại Việt </w:t>
      </w:r>
      <w:smartTag w:uri="urn:schemas-microsoft-com:office:smarttags" w:element="country-region">
        <w:smartTag w:uri="urn:schemas-microsoft-com:office:smarttags" w:element="place">
          <w:r w:rsidRPr="005F7405">
            <w:rPr>
              <w:rFonts w:eastAsia="Times New Roman" w:cs="Times New Roman"/>
              <w:szCs w:val="24"/>
              <w:lang w:val="en-US" w:eastAsia="ar-SA"/>
            </w:rPr>
            <w:t>Nam</w:t>
          </w:r>
        </w:smartTag>
      </w:smartTag>
      <w:r w:rsidRPr="005F7405">
        <w:rPr>
          <w:rFonts w:eastAsia="Times New Roman" w:cs="Times New Roman"/>
          <w:szCs w:val="24"/>
          <w:lang w:val="en-US" w:eastAsia="ar-SA"/>
        </w:rPr>
        <w:t xml:space="preserve"> (sau đây gọi chung là doanh nghiệp kiểm toán).</w:t>
      </w:r>
    </w:p>
    <w:p w:rsidR="005F7405" w:rsidRPr="005F7405" w:rsidRDefault="005F7405" w:rsidP="005F7405">
      <w:pPr>
        <w:spacing w:after="120" w:line="240" w:lineRule="auto"/>
        <w:rPr>
          <w:rFonts w:eastAsia="Times New Roman" w:cs="Times New Roman"/>
          <w:szCs w:val="24"/>
          <w:lang w:val="en-US" w:eastAsia="ar-SA"/>
        </w:rPr>
      </w:pPr>
      <w:r w:rsidRPr="005F7405">
        <w:rPr>
          <w:rFonts w:eastAsia="Times New Roman" w:cs="Times New Roman"/>
          <w:szCs w:val="24"/>
          <w:lang w:val="en-US" w:eastAsia="ar-SA"/>
        </w:rPr>
        <w:t>3. Tổ chức, cá nhân có liên quan đến việc đăng ký, quản lý và công khai danh sách kiểm toán viên hành nghề kiểm toán.</w:t>
      </w:r>
    </w:p>
    <w:p w:rsidR="005F7405" w:rsidRPr="005F7405" w:rsidRDefault="005F7405" w:rsidP="005F7405">
      <w:pPr>
        <w:spacing w:after="120" w:line="240" w:lineRule="auto"/>
        <w:rPr>
          <w:rFonts w:eastAsia="Times New Roman" w:cs="Times New Roman"/>
          <w:b/>
          <w:szCs w:val="24"/>
          <w:lang w:val="en-US" w:eastAsia="ar-SA"/>
        </w:rPr>
      </w:pPr>
      <w:r w:rsidRPr="005F7405">
        <w:rPr>
          <w:rFonts w:eastAsia="Times New Roman" w:cs="Times New Roman"/>
          <w:b/>
          <w:szCs w:val="24"/>
          <w:lang w:val="en-US" w:eastAsia="ar-SA"/>
        </w:rPr>
        <w:t>Chương II</w:t>
      </w:r>
    </w:p>
    <w:p w:rsidR="005F7405" w:rsidRPr="005F7405" w:rsidRDefault="005F7405" w:rsidP="005F7405">
      <w:pPr>
        <w:spacing w:after="120" w:line="240" w:lineRule="auto"/>
        <w:jc w:val="center"/>
        <w:rPr>
          <w:rFonts w:eastAsia="Times New Roman" w:cs="Times New Roman"/>
          <w:b/>
          <w:szCs w:val="24"/>
          <w:lang w:val="en-US" w:eastAsia="ar-SA"/>
        </w:rPr>
      </w:pPr>
      <w:r w:rsidRPr="005F7405">
        <w:rPr>
          <w:rFonts w:eastAsia="Times New Roman" w:cs="Times New Roman"/>
          <w:b/>
          <w:szCs w:val="24"/>
          <w:lang w:val="en-US" w:eastAsia="ar-SA"/>
        </w:rPr>
        <w:t>QUY ĐỊNH CỤ THỂ</w:t>
      </w:r>
    </w:p>
    <w:p w:rsidR="005F7405" w:rsidRPr="005F7405" w:rsidRDefault="005F7405" w:rsidP="005F7405">
      <w:pPr>
        <w:spacing w:after="120" w:line="240" w:lineRule="auto"/>
        <w:rPr>
          <w:rFonts w:eastAsia="Times New Roman" w:cs="Times New Roman"/>
          <w:b/>
          <w:szCs w:val="24"/>
          <w:lang w:val="en-US" w:eastAsia="ar-SA"/>
        </w:rPr>
      </w:pPr>
      <w:r w:rsidRPr="005F7405">
        <w:rPr>
          <w:rFonts w:eastAsia="Times New Roman" w:cs="Times New Roman"/>
          <w:b/>
          <w:szCs w:val="24"/>
          <w:lang w:val="en-US" w:eastAsia="ar-SA"/>
        </w:rPr>
        <w:t>Mục 1. HỒ SƠ, TRÌNH TỰ ĐĂNG KÝ HÀNH NGHỀ KIỂM TOÁN</w:t>
      </w:r>
    </w:p>
    <w:p w:rsidR="005F7405" w:rsidRPr="005F7405" w:rsidRDefault="005F7405" w:rsidP="005F7405">
      <w:pPr>
        <w:spacing w:after="120" w:line="240" w:lineRule="auto"/>
        <w:rPr>
          <w:rFonts w:eastAsia="Times New Roman" w:cs="Times New Roman"/>
          <w:b/>
          <w:szCs w:val="24"/>
          <w:lang w:val="en-US" w:eastAsia="ar-SA"/>
        </w:rPr>
      </w:pPr>
      <w:r w:rsidRPr="005F7405">
        <w:rPr>
          <w:rFonts w:eastAsia="Times New Roman" w:cs="Times New Roman"/>
          <w:b/>
          <w:szCs w:val="24"/>
          <w:lang w:val="en-US" w:eastAsia="ar-SA"/>
        </w:rPr>
        <w:t>Điều 3. Đăng ký hành nghề kiểm toán</w:t>
      </w:r>
    </w:p>
    <w:p w:rsidR="005F7405" w:rsidRPr="005F7405" w:rsidRDefault="005F7405" w:rsidP="005F7405">
      <w:pPr>
        <w:spacing w:after="120" w:line="240" w:lineRule="auto"/>
        <w:rPr>
          <w:rFonts w:eastAsia="Times New Roman" w:cs="Times New Roman"/>
          <w:szCs w:val="24"/>
          <w:lang w:val="en-US" w:eastAsia="ar-SA"/>
        </w:rPr>
      </w:pPr>
      <w:r w:rsidRPr="005F7405">
        <w:rPr>
          <w:rFonts w:eastAsia="Times New Roman" w:cs="Times New Roman"/>
          <w:szCs w:val="24"/>
          <w:lang w:val="en-US" w:eastAsia="ar-SA"/>
        </w:rPr>
        <w:t>1. Điều kiện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a) Là kiểm toán viên;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b) Có thời gian thực tế làm kiểm toán từ đủ ba mươi sáu (36) tháng trở lên theo quy định tại khoản 4 Điều này;</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c) Đủ giờ cập nhật kiến thức theo quy định của Bộ Tài chính.</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2. Kiểm toán viên bảo đảm quy định tại khoản 1 Điều này và có hợp đồng lao động làm toàn bộ thời gian tại doanh nghiệp kiểm toán theo quy định tại khoản 3 Điều này thì được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lastRenderedPageBreak/>
        <w:t>3. Kiểm toán viên được coi là có hợp đồng lao động làm toàn bộ thời gian tại doanh nghiệp kiểm toán khi:</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a) Hợp đồng lao động ký kết giữa kiểm toán viên và doanh nghiệp kiểm toán phải bảo đảm các yếu tố theo quy định của Bộ Luật lao động;</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b) Thời gian làm việc quy định trong hợp đồng và thời gian thực tế làm việc hàng ngày, hàng tuần của kiểm toán viên bảo đảm đúng và phù hợp với thời gian làm việc hàng ngày, hàng tuần của doanh nghiệp kiểm toán nơi kiểm toán viên đăng ký hành nghề;</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Ví dụ: thời gian làm việc của doanh nghiệp kiểm toán từ 08h00 - 17h00 và 06 ngày/tuần thì kiểm toán viên phải làm việc đầy đủ thời gian từ 08h00 - 17h00 hàng ngày và 06 ngày/tuần không bao gồm thời gian làm thêm, ngày nghỉ, ngày lễ.</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c) Không đồng thời làm đại diện theo pháp luật, giám đốc (tổng giám đốc), chủ tịch hội đồng quản trị, chủ tịch hội đồng thành viên, kế toán trưởng (hoặc phụ trách kế toán), nhân viên kế toán, kiểm toán nội bộ hoặc các chức danh khác tại đơn vị, tổ chức khác trong thời gian thực tế làm việc hàng ngày, hàng tuần tại doanh nghiệp kiểm toán theo quy định tại điểm b khoản này.</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4. Xác định thời gian thực tế làm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a) Thời gian thực tế làm kiểm toán được tính là thời gian đã làm kiểm toán tại doanh nghiệp kiểm toán theo hợp đồng lao động làm toàn bộ thời gian;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b) Thời gian thực tế làm kiểm toán được tính cộng dồn trong khoảng thời gian kể từ khi được cấp bằng tốt nghiệp đại học đến thời điểm nộp hồ sơ đề nghị cấp Giấy chứng nhận đăng ký hành nghề kiểm toán theo nguyên tắc tròn tháng;</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c) Thời gian thực tế làm kiểm toán phải có xác nhận của người đại diện theo pháp luật hoặc người được uỷ quyền của người đại diện theo pháp luật của doanh nghiệp kiểm toán nơi kiểm toán viên đã thực tế làm việc. Trường hợp doanh nghiệp kiểm toán nơi kiểm toán viên làm việc đã giải thể, phá sản, chia, tách, sáp nhập, hợp nhất, chuyển đổi hình thức sở hữu thì phải có xác nhận của người đại diện theo pháp luật của doanh nghiệp kiểm toán phù hợp với thời gian mà kiểm toán viên đã làm việc tại doanh nghiệp kiểm toán đó. Trường hợp người đại diện theo pháp luật của doanh nghiệp kiểm toán thời điểm đó đã không còn hoạt động trong lĩnh vực kiểm toán độc lập thì phải có Bản giải trình kèm theo các tài liệu chứng minh về thời gian thực tế làm kiểm toán như bản sao sổ bảo hiểm xã hội, bản sao hợp đồng lao động.</w:t>
      </w:r>
    </w:p>
    <w:p w:rsidR="005F7405" w:rsidRPr="005F7405" w:rsidRDefault="005F7405" w:rsidP="005F7405">
      <w:pPr>
        <w:spacing w:after="120" w:line="240" w:lineRule="auto"/>
        <w:rPr>
          <w:rFonts w:eastAsia="Times New Roman" w:cs="Times New Roman"/>
          <w:b/>
          <w:szCs w:val="24"/>
          <w:lang w:val="fr-FR" w:eastAsia="ar-SA"/>
        </w:rPr>
      </w:pPr>
      <w:r w:rsidRPr="005F7405">
        <w:rPr>
          <w:rFonts w:eastAsia="Times New Roman" w:cs="Times New Roman"/>
          <w:b/>
          <w:szCs w:val="24"/>
          <w:lang w:val="fr-FR" w:eastAsia="ar-SA"/>
        </w:rPr>
        <w:t>Điều 4. Hồ sơ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1. Đơn đề nghị cấp Giấy chứng nhận đăng ký hành nghề kiểm toán theo mẫu quy định tại Phụ lục số 01/ĐKHN ban hành kèm theo Thông tư này.</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2. Bản sao hợp đồng lao động làm toàn bộ thời gian tại doanh nghiệp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3. Giấy xác nhận về thời gian thực tế làm kiểm toán theo mẫu quy định tại Phụ lục số 04/ĐKHN ban hành kèm theo Thông tư này hoặc tài liệu chứng minh về thời gian thực tế làm kiểm toán hoặc Bản giải trình kèm theo tài liệu chứng minh về thời gian thực tế làm kiểm toán (trừ các trường hợp quy định tại Điều 16 Thông tư này).</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4. Bản thông tin cá nhân theo mẫu quy định tại Phụ lục số 05/ĐKHN ban hành kèm theo Thông tư này.</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5. Phiếu lý lịch tư pháp do cơ quan có thẩm quyền cấp trong thời hạn không quá sáu (06) tháng tính đến ngày nộp hồ sơ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6. Bản sao Chứng chỉ kiểm toán viên.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7. Hai ảnh màu cỡ 3x4cm được chụp trên nền trắng trong thời hạn không quá sáu (06) tháng tính đến ngày nộp hồ sơ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lastRenderedPageBreak/>
        <w:t>8. Bản sao Quyết định thôi việc hoặc Quyết định chấm dứt hợp đồng lao động tại nơi làm việc trước doanh nghiệp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9. Bản sao Giấy phép lao động tại Việt Nam của kiểm toán viên là người nước ngoài trừ trường hợp pháp luật lao động Việt Nam quy định không cần phải có giấy phép lao động.</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10. Tài liệu chứng minh giờ cập nhật kiến thức của kiểm toán viên tại các tổ chức nghề nghiệp quốc tế về kế toán, kiểm toán đối với trường hợp có tính giờ cập nhật kiến thức.</w:t>
      </w:r>
    </w:p>
    <w:p w:rsidR="005F7405" w:rsidRPr="005F7405" w:rsidRDefault="005F7405" w:rsidP="005F7405">
      <w:pPr>
        <w:spacing w:after="120" w:line="240" w:lineRule="auto"/>
        <w:rPr>
          <w:rFonts w:eastAsia="Times New Roman" w:cs="Times New Roman"/>
          <w:b/>
          <w:szCs w:val="24"/>
          <w:lang w:val="fr-FR" w:eastAsia="ar-SA"/>
        </w:rPr>
      </w:pPr>
      <w:r w:rsidRPr="005F7405">
        <w:rPr>
          <w:rFonts w:eastAsia="Times New Roman" w:cs="Times New Roman"/>
          <w:b/>
          <w:szCs w:val="24"/>
          <w:lang w:val="fr-FR" w:eastAsia="ar-SA"/>
        </w:rPr>
        <w:t>Điều 5. Trình tự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1. Kiểm toán viên phải lập 01 bộ hồ sơ theo quy định tại Điều 4 Thông tư này gửi đến Bộ Tài chính thông qua doanh nghiệp kiểm toán. Các văn bằng, chứng chỉ nếu bằng tiếng nước ngoài phải kèm theo bản dịch bằng tiếng Việt đã được công chứng hoặc chứng thực bởi cơ quan có thẩm quyền theo quy định của pháp luật. Kiểm toán viên phải chịu trách nhiệm về các thông tin đã kê khai trong hồ sơ đăng ký hành nghề kiểm toán. Doanh nghiệp kiểm toán và tổ chức, cá nhân khác có liên quan đến việc xác nhận thông tin trong hồ sơ đăng ký hành nghề của kiểm toán viên phải chịu trách nhiệm liên đới về tính trung thực của thông tin đã xác nhận.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2. Người đại diện theo pháp luật của doanh nghiệp kiểm toán có trách nhiệm xem xét, rà soát hồ sơ bảo đảm các kiểm toán viên đủ điều kiện đăng ký hành nghề tại tổ chức mình và ký xác nhận trên Đơn đăng ký hành nghề của từng kiểm toán viên.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3. Doanh nghiệp kiểm toán đề nghị Bộ Tài chính cấp Giấy chứng nhận đăng ký hành nghề kiểm toán cho các kiểm toán viên đăng ký hành nghề tại đơn vị mình theo mẫu quy định tại Phụ lục số 06/ĐKHN ban hành kèm theo Thông tư này kèm theo hồ sơ đăng ký hành nghề của từng kiểm toán viên. Hồ sơ gửi trực tiếp hoặc gửi qua đường bưu điện đến Bộ Tài chính.</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4. Trường hợp cần làm rõ các thông tin trong hồ sơ đăng ký hành nghề, Bộ Tài chính có quyền yêu cầu kiểm toán viên hoặc doanh nghiệp kiểm toán giải trình hoặc cung cấp tài liệu (sổ bảo hiểm xã hội, tài liệu khác) phục vụ cho việc kiểm tra, đối chiếu, xác minh quá trình làm việc và các thông tin khác trong hồ sơ đăng ký hành nghề kiểm toán. Trường hợp kiểm toán viên không bổ sung tài liệu giải trình hoặc tài liệu giải trình không chứng minh đầy đủ các thông tin trong hồ sơ đăng ký hành nghề là xác thực, Bộ Tài chính có quyền từ chối đăng ký hành nghề kiểm toán. Trường hợp từ chối, Bộ Tài chính trả lời bằng văn bản và nêu rõ lý do.</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5. Trong thời hạn 15 ngày, kể từ ngày nhận được hồ sơ hợp lệ và đảm bảo đủ điều kiện, Bộ Tài chính xem xét, cấp Giấy chứng nhận đăng ký hành nghề kiểm toán theo quy định. Ngày cấp Giấy chứng nhận đăng ký hành nghề kiểm toán không sớm hơn ngày bắt đầu có hiệu lực của hợp đồng lao động làm toàn bộ thời gian tại doanh nghiệp kiểm toán.</w:t>
      </w:r>
    </w:p>
    <w:p w:rsidR="005F7405" w:rsidRPr="005F7405" w:rsidRDefault="005F7405" w:rsidP="005F7405">
      <w:pPr>
        <w:spacing w:after="120" w:line="240" w:lineRule="auto"/>
        <w:rPr>
          <w:rFonts w:eastAsia="Times New Roman" w:cs="Times New Roman"/>
          <w:b/>
          <w:szCs w:val="24"/>
          <w:lang w:val="fr-FR" w:eastAsia="ar-SA"/>
        </w:rPr>
      </w:pPr>
      <w:r w:rsidRPr="005F7405">
        <w:rPr>
          <w:rFonts w:eastAsia="Times New Roman" w:cs="Times New Roman"/>
          <w:b/>
          <w:szCs w:val="24"/>
          <w:lang w:val="fr-FR" w:eastAsia="ar-SA"/>
        </w:rPr>
        <w:t>Mục 2. CẤP, CẤP LẠI, THU HỒI GIẤY CHỨNG NHẬN ĐĂNG KÝ HÀNH NGHỀ KIỂM TOÁN</w:t>
      </w:r>
    </w:p>
    <w:p w:rsidR="005F7405" w:rsidRPr="005F7405" w:rsidRDefault="005F7405" w:rsidP="005F7405">
      <w:pPr>
        <w:spacing w:after="120" w:line="240" w:lineRule="auto"/>
        <w:rPr>
          <w:rFonts w:eastAsia="Times New Roman" w:cs="Times New Roman"/>
          <w:b/>
          <w:szCs w:val="24"/>
          <w:lang w:val="fr-FR" w:eastAsia="ar-SA"/>
        </w:rPr>
      </w:pPr>
      <w:r w:rsidRPr="005F7405">
        <w:rPr>
          <w:rFonts w:eastAsia="Times New Roman" w:cs="Times New Roman"/>
          <w:b/>
          <w:szCs w:val="24"/>
          <w:lang w:val="fr-FR" w:eastAsia="ar-SA"/>
        </w:rPr>
        <w:t>Điều 6. Giấy chứng nhận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1. Giấy chứng nhận đăng ký hành nghề kiểm toán bao gồm các nội dung cơ bản sau đây:</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a) Họ và tên, năm sinh, quê quán hoặc quốc tịch, ảnh của người được cấp Giấy chứng nhận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b) Số và ngày cấp chứng chỉ kiểm toán viên;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c) Tên doanh nghiệp kiểm toán nơi kiểm toán viên đăng ký hành nghề;</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d) Số Giấy chứng nhận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đ) Thời hạn của Giấy chứng nhận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lastRenderedPageBreak/>
        <w:t>2. Giấy chứng nhận đăng ký hành nghề kiểm toán có thời hạn tối đa là 5 năm (60 tháng) nhưng không quá ngày 31/12 của năm thứ năm kể từ năm bắt đầu có hiệu lực của Giấy chứng nhận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3. Mẫu Giấy chứng nhận đăng ký hành nghề kiểm toán được quy định tại Phụ lục số 07/ĐKHN ban hành kèm theo Thông tư này.</w:t>
      </w:r>
    </w:p>
    <w:p w:rsidR="005F7405" w:rsidRPr="005F7405" w:rsidRDefault="005F7405" w:rsidP="005F7405">
      <w:pPr>
        <w:spacing w:after="120" w:line="240" w:lineRule="auto"/>
        <w:rPr>
          <w:rFonts w:eastAsia="Times New Roman" w:cs="Times New Roman"/>
          <w:b/>
          <w:szCs w:val="24"/>
          <w:lang w:val="fr-FR" w:eastAsia="ar-SA"/>
        </w:rPr>
      </w:pPr>
      <w:r w:rsidRPr="005F7405">
        <w:rPr>
          <w:rFonts w:eastAsia="Times New Roman" w:cs="Times New Roman"/>
          <w:b/>
          <w:szCs w:val="24"/>
          <w:lang w:val="fr-FR" w:eastAsia="ar-SA"/>
        </w:rPr>
        <w:t>Điều 7. Cấp và sử dụng Giấy chứng nhận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1. Kiểm toán viên hành nghề bảo đảm quy định tại Điều 3, nộp đủ hồ sơ quy định tại Điều 4, đúng trình tự quy định tại Điều 5 Thông tư này và nộp đủ lệ phí được Bộ Tài chính xem xét, cấp Giấy chứng nhận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2. Chỉ các kiểm toán viên hành nghề được cấp Giấy chứng nhận đăng ký hành nghề kiểm toán mới được ký tên trên báo cáo kiểm toán và báo cáo kết quả công tác soát xét.</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3. Kiểm toán viên hành nghề phải ghi rõ số Giấy chứng nhận đăng ký hành nghề kiểm toán trên báo cáo kiểm toán và báo cáo kết quả công tác soát xét.</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4. Kiểm toán viên hành nghề không được ký báo cáo kiểm toán và báo cáo kết quả công tác soát xét khi Giấy chứng nhận đăng ký hành nghề kiểm toán hết hiệu lực hoặc không còn giá trị.</w:t>
      </w:r>
    </w:p>
    <w:p w:rsidR="005F7405" w:rsidRPr="005F7405" w:rsidRDefault="005F7405" w:rsidP="005F7405">
      <w:pPr>
        <w:spacing w:after="120" w:line="240" w:lineRule="auto"/>
        <w:rPr>
          <w:rFonts w:eastAsia="Times New Roman" w:cs="Times New Roman"/>
          <w:b/>
          <w:szCs w:val="24"/>
          <w:lang w:val="fr-FR" w:eastAsia="ar-SA"/>
        </w:rPr>
      </w:pPr>
      <w:r w:rsidRPr="005F7405">
        <w:rPr>
          <w:rFonts w:eastAsia="Times New Roman" w:cs="Times New Roman"/>
          <w:b/>
          <w:szCs w:val="24"/>
          <w:lang w:val="fr-FR" w:eastAsia="ar-SA"/>
        </w:rPr>
        <w:t>Điều 8. Giấy chứng nhận đăng ký hành nghề kiểm toán hết hiệu lực hoặc không còn giá trị</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1. Giấy chứng nhận đăng ký hành nghề kiểm toán hết hiệu lực hoặc không còn giá trị trong các trường hợp sau:</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a) Giấy chứng nhận đăng ký hành nghề kiểm toán hết thời hạn;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b) Giấy chứng nhận đăng ký hành nghề kiểm toán bị thu hồi;</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c) Trong thời gian kiểm toán viên bị đình chỉ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d) Kiểm toán viên hành nghề không còn làm việc và chấm dứt hợp đồng lao động làm toàn bộ thời gian tại doanh nghiệp kiểm toán ghi trên Giấy chứng nhận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đ) Hợp đồng lao động làm toàn bộ thời gian tại doanh nghiệp kiểm toán hết thời hạn hoặc bị chấm dứt hoặc có các thay đổi dẫn đến không còn bảo đảm là hợp đồng lao động làm toàn bộ thời gian theo quy định tại khoản 3 Điều 3 Thông tư này;</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e) Giấy phép lao động tại Việt Nam của kiểm toán viên hành nghề là người nước ngoài hết hiệu lực hoặc không còn giá trị;</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g) Kiểm toán viên hành nghề không tiếp tục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h) Doanh nghiệp kiểm toán bị chấm dứt hoạt động, giải thể, phá sản, chia, tách, sáp nhập, hợp nhất, chuyển đổi hình thức sở hữu;</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i) Kiểm toán viên hành nghề bị phạt tù giam theo tuyên bố của Toà 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k) Các trường hợp khác theo quy định của pháp luật.</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2. Kiểm toán viên hành nghề sẽ bị xóa tên khỏi danh sách kiểm toán viên đăng ký hành nghề tại doanh nghiệp kiểm toán trong thời hạn 15 ngày kể từ ngày Giấy chứng nhận đăng ký hành nghề kiểm toán hết hiệu lực hoặc không còn giá trị.</w:t>
      </w:r>
    </w:p>
    <w:p w:rsidR="005F7405" w:rsidRPr="005F7405" w:rsidRDefault="005F7405" w:rsidP="005F7405">
      <w:pPr>
        <w:spacing w:after="120" w:line="240" w:lineRule="auto"/>
        <w:rPr>
          <w:rFonts w:eastAsia="Times New Roman" w:cs="Times New Roman"/>
          <w:b/>
          <w:szCs w:val="24"/>
          <w:lang w:val="fr-FR" w:eastAsia="ar-SA"/>
        </w:rPr>
      </w:pPr>
      <w:r w:rsidRPr="005F7405">
        <w:rPr>
          <w:rFonts w:eastAsia="Times New Roman" w:cs="Times New Roman"/>
          <w:b/>
          <w:szCs w:val="24"/>
          <w:lang w:val="fr-FR" w:eastAsia="ar-SA"/>
        </w:rPr>
        <w:t>Điều 9. Cấp lại Giấy chứng nhận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1. Giấy chứng nhận đăng ký hành nghề kiểm toán được cấp lại trong các trường hợp sau:</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a) Giấy chứng nhận đăng ký hành nghề kiểm toán hết thời hạn;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b) Giấy chứng nhận đăng ký hành nghề kiểm toán bị mất;</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lastRenderedPageBreak/>
        <w:t>c) Giấy chứng nhận đăng ký hành nghề kiểm toán bị hỏng.</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2. Trường hợp Giấy chứng nhận đăng ký hành nghề kiểm toán hết thời hạn, nếu kiểm toán viên hành nghề muốn tiếp tục hành nghề kiểm toán thì nộp hồ sơ đề nghị cấp lại Giấy chứng nhận đăng ký hành nghề kiểm toán. Thời hạn nộp hồ sơ đề nghị cấp lại chậm nhất là 60 ngày trước ngày hết hạn của Giấy chứng nhận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3. Hồ sơ đề nghị cấp lại Giấy chứng nhận đăng ký hành nghề kiểm toán đối với trường hợp Giấy chứng nhận đăng ký hành nghề kiểm toán hết thời hạn bao gồm:</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a) Đơn đề nghị cấp lại Giấy chứng nhận đăng ký hành nghề kiểm toán theo mẫu quy định tại Phụ lục số 02/ĐKHN ban hành kèm theo Thông tư này;</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b) 02 ảnh màu 3x4cm được chụp trên nền trắng trong thời hạn không quá sáu (06) tháng tính đến ngày nộp hồ sơ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c) Các tài liệu quy định tại khoản 2, khoản 4, khoản 8, khoản 9 Điều 4 Thông tư này nếu có thay đổi so với lần đăng ký hành nghề gần nhất.</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4. Hồ sơ đề nghị cấp lại Giấy chứng nhận đăng ký hành nghề kiểm toán đối với trường hợp Giấy chứng nhận đăng ký hành nghề kiểm toán bị mất, hỏng bao gồm:</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a) Đơn đề nghị cấp lại Giấy chứng nhận đăng ký hành nghề kiểm toán theo mẫu quy định tại Phụ lục số 02/ĐKHN ban hành kèm theo Thông tư này;</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b) 02 ảnh màu 3x4cm được chụp trên nền trắng trong thời hạn không quá sáu (06) tháng tính đến ngày nộp hồ sơ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c) Giấy chứng nhận đăng ký hành nghề kiểm toán cũ đối với trường hợp Giấy chứng nhận đăng ký hành nghề kiểm toán bị hỏng.</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5. Bộ Tài chính xem xét, cấp lại Giấy chứng nhận đăng ký hành nghề kiểm toán cho kiểm toán viên hành nghề trong thời hạn 15 ngày kể từ ngày nhận được hồ sơ hợp lệ và kiểm toán viên hành nghề đảm bảo đủ điều kiện, nộp đủ lệ phí và đúng trình tự quy định tại Điều 5 Thông tư này. Trường hợp từ chối, Bộ Tài chính trả lời bằng văn bản và nêu rõ lý do.</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6. Thời hạn của Giấy chứng nhận đăng ký hành nghề kiểm toán cấp lại đối với trường hợp quy định tại điểm a khoản 1 Điều này là thời hạn theo quy định tại khoản 2 Điều 6 Thông tư này; đối với trường hợp quy định tại điểm b, điểm c khoản 1 Điều này là thời hạn của Giấy chứng nhận đã bị mất, bị hỏng.</w:t>
      </w:r>
    </w:p>
    <w:p w:rsidR="005F7405" w:rsidRPr="005F7405" w:rsidRDefault="005F7405" w:rsidP="005F7405">
      <w:pPr>
        <w:spacing w:after="120" w:line="240" w:lineRule="auto"/>
        <w:rPr>
          <w:rFonts w:eastAsia="Times New Roman" w:cs="Times New Roman"/>
          <w:b/>
          <w:szCs w:val="24"/>
          <w:lang w:val="fr-FR" w:eastAsia="ar-SA"/>
        </w:rPr>
      </w:pPr>
      <w:r w:rsidRPr="005F7405">
        <w:rPr>
          <w:rFonts w:eastAsia="Times New Roman" w:cs="Times New Roman"/>
          <w:b/>
          <w:szCs w:val="24"/>
          <w:lang w:val="fr-FR" w:eastAsia="ar-SA"/>
        </w:rPr>
        <w:t>Điều 10. Điều chỉnh Giấy chứng nhận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1. Giấy chứng nhận đăng ký hành nghề kiểm toán được điều chỉnh khi kiểm toán viên thay đổi nơi đăng ký hành nghề kiểm toán mà Giấy chứng nhận đăng ký hành nghề đã được cấp vẫn còn thời hạn.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2. Hồ sơ đề nghị điều chỉnh Giấy chứng nhận đăng ký hành nghề kiểm toán bao gồm:</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a) Đơn đề nghị điều chỉnh Giấy chứng nhận đăng ký hành nghề kiểm toán theo mẫu quy định tại Phụ lục số 03/ĐKHN ban hành kèm theo Thông tư này;</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b) 02 ảnh màu 3x4cm được chụp trên nền trắng trong thời hạn không quá sáu (06) tháng tính đến ngày nộp hồ sơ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c) Các tài liệu quy định tại khoản 2, khoản 8, khoản 9 Điều 4 Thông tư này;</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d) Tài liệu quy định tại khoản 4 Điều 4 Thông tư này nếu có thay đổi so với lần đăng ký hành nghề gần nhất;</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đ) Giấy chứng nhận đăng ký hành nghề kiểm toán cũ trừ trường hợp đã nộp lại Giấy chứng nhận đăng ký hành nghề khi hết hiệu lực hoặc không còn giá trị theo quy định tại khoản 4 Điều 14 Thông tư này.</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lastRenderedPageBreak/>
        <w:t>3. Bộ Tài chính xem xét, điều chỉnh Giấy chứng nhận đăng ký hành nghề kiểm toán cho kiểm toán viên hành nghề trong thời hạn 15 ngày kể từ ngày nhận được hồ sơ hợp lệ và kiểm toán viên hành nghề đảm bảo đủ điều kiện, nộp đủ lệ phí và đúng trình tự quy định tại Điều 5 Thông tư này. Trường hợp từ chối, Bộ Tài chính trả lời bằng văn bản và nêu rõ lý do.</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4. Thời hạn của Giấy chứng nhận đăng ký hành nghề kiểm toán điều chỉnh là thời hạn của Giấy chứng nhận đăng ký hành nghề kiểm toán cũ.</w:t>
      </w:r>
    </w:p>
    <w:p w:rsidR="005F7405" w:rsidRPr="005F7405" w:rsidRDefault="005F7405" w:rsidP="005F7405">
      <w:pPr>
        <w:spacing w:after="120" w:line="240" w:lineRule="auto"/>
        <w:rPr>
          <w:rFonts w:eastAsia="Times New Roman" w:cs="Times New Roman"/>
          <w:b/>
          <w:szCs w:val="24"/>
          <w:lang w:val="fr-FR" w:eastAsia="ar-SA"/>
        </w:rPr>
      </w:pPr>
      <w:r w:rsidRPr="005F7405">
        <w:rPr>
          <w:rFonts w:eastAsia="Times New Roman" w:cs="Times New Roman"/>
          <w:b/>
          <w:szCs w:val="24"/>
          <w:lang w:val="fr-FR" w:eastAsia="ar-SA"/>
        </w:rPr>
        <w:t>Mục 3. QUẢN LÝ VÀ CÔNG KHAI DANH SÁCH KIỂM TOÁN VIÊN HÀNH NGHỀ KIỂM TOÁN</w:t>
      </w:r>
    </w:p>
    <w:p w:rsidR="005F7405" w:rsidRPr="005F7405" w:rsidRDefault="005F7405" w:rsidP="005F7405">
      <w:pPr>
        <w:spacing w:after="120" w:line="240" w:lineRule="auto"/>
        <w:rPr>
          <w:rFonts w:eastAsia="Times New Roman" w:cs="Times New Roman"/>
          <w:b/>
          <w:szCs w:val="24"/>
          <w:lang w:val="fr-FR" w:eastAsia="ar-SA"/>
        </w:rPr>
      </w:pPr>
      <w:r w:rsidRPr="005F7405">
        <w:rPr>
          <w:rFonts w:eastAsia="Times New Roman" w:cs="Times New Roman"/>
          <w:b/>
          <w:szCs w:val="24"/>
          <w:lang w:val="fr-FR" w:eastAsia="ar-SA"/>
        </w:rPr>
        <w:t>Điều 11. Công khai thông tin về kiểm toán viên hành nghề</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1. Bộ Tài chính cập nhật thường xuyên và công khai trên trang thông tin điện tử của Bộ Tài chính các thông tin sau:</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a) Danh sách kiểm toán viên hành nghề tại từng doanh nghiệp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b) Danh sách kiểm toán viên hành nghề bị đình chỉ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c) Danh sách kiểm toán viên hành nghề bị thu hồi Giấy chứng nhận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d) Danh sách kiểm toán viên hành nghề có Giấy chứng nhận đăng ký hành nghề kiểm toán hết hiệu lực hoặc không còn giá trị.</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2. Bộ Tài chính sẽ bổ sung tên kiểm toán viên hành nghề vào danh sách công khai kiểm toán viên đăng ký hành nghề tại từng doanh nghiệp kiểm toán trong thời hạn 15 ngày kể từ ngày Giấy chứng nhận đăng ký hành nghề kiểm toán được cấp, cấp lại, điều chỉnh hoặc sẽ xoá tên kiểm toán viên hành nghề khỏi danh sách công khai kiểm toán viên đăng ký hành nghề tại từng doanh nghiệp kiểm toán trong thời hạn 15 ngày kể từ ngày Giấy chứng nhận đăng ký hành nghề kiểm toán hết hiệu lực hoặc không còn giá trị.</w:t>
      </w:r>
    </w:p>
    <w:p w:rsidR="005F7405" w:rsidRPr="005F7405" w:rsidRDefault="005F7405" w:rsidP="005F7405">
      <w:pPr>
        <w:spacing w:after="120" w:line="240" w:lineRule="auto"/>
        <w:rPr>
          <w:rFonts w:eastAsia="Times New Roman" w:cs="Times New Roman"/>
          <w:b/>
          <w:szCs w:val="24"/>
          <w:lang w:val="fr-FR" w:eastAsia="ar-SA"/>
        </w:rPr>
      </w:pPr>
      <w:r w:rsidRPr="005F7405">
        <w:rPr>
          <w:rFonts w:eastAsia="Times New Roman" w:cs="Times New Roman"/>
          <w:b/>
          <w:szCs w:val="24"/>
          <w:lang w:val="fr-FR" w:eastAsia="ar-SA"/>
        </w:rPr>
        <w:t>Điều 12. Đình chỉ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1. Kiểm toán viên hành nghề bị đình chỉ hành nghề kiểm toán theo quy định của pháp luật trong các trường hợp sau:</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a) Có sai phạm nghiêm trọng về chuyên môn hoặc vi phạm nghiêm trọng chuẩn mực kiểm toán, chuẩn mực đạo đức nghề nghiệp về kế toán,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b) Không chấp hành quy định của cơ quan có thẩm quyền về việc kiểm tra, thanh tra liên quan đến hoạt động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c) Bị xử phạt vi phạm hành chính về hoạt động kiểm toán độc lập hai lần trong thời hạn ba mươi sáu (36) tháng liên tục;</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d) Kiểm toán viên hành nghề không có đủ số giờ cập nhật kiến thức hàng năm theo quy định của Bộ Tài chính;</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đ) Kiểm toán viên hành nghề không thực hiện trách nhiệm của kiểm toán viên hành nghề quy định tại Điều 14 Thông tư này;</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e) Các trường hợp khác theo quy định của pháp luật.</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2. Bộ Tài chính có thẩm quyền đình chỉ hành nghề kiểm toán và gửi quyết định cho người bị đình chỉ, doanh nghiệp kiểm toán nơi người đó đăng ký hành nghề.</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3. Trong thời gian bị đình chỉ hành nghề kiểm toán, kiểm toán viên hành nghề không được tiếp tục ký báo cáo kiểm toán và báo cáo kết quả công tác soát xét. Khi hết thời gian đình chỉ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 xml:space="preserve">a) Kiểm toán viên hành nghề nếu bảo đảm các quy định tại Điều 3 Thông tư này và Giấy chứng nhận đăng ký hành nghề kiểm toán đã được cấp còn thời hạn và giá trị thì được tiếp tục </w:t>
      </w:r>
      <w:r w:rsidRPr="005F7405">
        <w:rPr>
          <w:rFonts w:eastAsia="Times New Roman" w:cs="Times New Roman"/>
          <w:szCs w:val="24"/>
          <w:lang w:val="fr-FR" w:eastAsia="ar-SA"/>
        </w:rPr>
        <w:lastRenderedPageBreak/>
        <w:t>hành nghề kiểm toán. Bộ Tài chính sẽ bổ sung tên kiểm toán viên hành nghề vào danh sách công khai kiểm toán viên đăng ký hành nghề tại doanh nghiệp kiểm toán trong thời hạn 15 ngày kể từ ngày hết thời gian đình chỉ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b) Kiểm toán viên hành nghề vẫn bảo đảm các quy định tại Điều 3 Thông tư này nhưng Giấy chứng nhận đăng ký hành nghề kiểm toán hết thời hạn thì làm thủ tục đề nghị cấp lại Giấy chứng nhận đăng ký hành nghề kiểm toán. Hồ sơ cấp lại Giấy chứng nhận đăng ký hành nghề kiểm toán quy định tại khoản 3 Điều 9 Thông tư này;</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c) Kiểm toán viên hành nghề có Giấy chứng nhận đăng ký hành nghề kiểm toán còn thời hạn nhưng không còn bảo đảm các quy định tại Điều 3 Thông tư này thì không được tiếp tục hành nghề kiểm toán.</w:t>
      </w:r>
    </w:p>
    <w:p w:rsidR="005F7405" w:rsidRPr="005F7405" w:rsidRDefault="005F7405" w:rsidP="005F7405">
      <w:pPr>
        <w:spacing w:after="120" w:line="240" w:lineRule="auto"/>
        <w:rPr>
          <w:rFonts w:eastAsia="Times New Roman" w:cs="Times New Roman"/>
          <w:b/>
          <w:szCs w:val="24"/>
          <w:lang w:val="fr-FR" w:eastAsia="ar-SA"/>
        </w:rPr>
      </w:pPr>
      <w:r w:rsidRPr="005F7405">
        <w:rPr>
          <w:rFonts w:eastAsia="Times New Roman" w:cs="Times New Roman"/>
          <w:b/>
          <w:szCs w:val="24"/>
          <w:lang w:val="fr-FR" w:eastAsia="ar-SA"/>
        </w:rPr>
        <w:t>Điều 13. Thu hồi Giấy chứng nhận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1.Kiểm toán viên hành nghề bị thu hồi Giấy chứng nhận đăng ký hành nghề kiểm toán trong các trường hợp sau:</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a) Gian lận, giả mạo hồ sơ đăng ký hành nghề để đủ điều kiện được cấp Giấy chứng nhận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b) Bị đình chỉ hành nghề kiểm toán hai lần trong ba mươi sáu (36) tháng liên tục;</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c) Bị kết tội bằng bản án của Tòa án đã có hiệu lực pháp luật;</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d) Bị thu hồi Chứng chỉ kiểm toán viên;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đ) Các trường hợp khác theo quy định của pháp luật.</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2. Bộ Tài chính có thẩm quyền thu hồi Giấy chứng nhận đăng ký hành nghề kiểm toán và gửi quyết định cho người bị thu hồi Giấy chứng nhận, doanh nghiệp kiểm toán nơi người đó đăng ký hành nghề.</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3. Người bị thu hồi Giấy chứng nhận đăng ký hành nghề kiểm toán không được tiếp tục ký báo cáo kiểm toán và báo cáo kết quả công tác soát xét và phải nộp lại Giấy chứng nhận đăng ký hành nghề kiểm toán cho Bộ Tài chính theo quy định tại khoản 4 Điều 14 Thông tư này.</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4. Người bị thu hồi Giấy chứng nhận đăng ký hành nghề kiểm toán không được đề nghị cấp lại Giấy chứng nhận đăng ký hành nghề kiểm toán trong thời hạn mười hai tháng, kể từ ngày quyết định thu hồi có hiệu lực. Hồ sơ đề nghị cấp lại Giấy chứng nhận đăng ký hành nghề kiểm toán quy định tại khoản 3 Điều 9 Thông tư này.</w:t>
      </w:r>
    </w:p>
    <w:p w:rsidR="005F7405" w:rsidRPr="005F7405" w:rsidRDefault="005F7405" w:rsidP="005F7405">
      <w:pPr>
        <w:spacing w:after="120" w:line="240" w:lineRule="auto"/>
        <w:rPr>
          <w:rFonts w:eastAsia="Times New Roman" w:cs="Times New Roman"/>
          <w:b/>
          <w:szCs w:val="24"/>
          <w:lang w:val="fr-FR" w:eastAsia="ar-SA"/>
        </w:rPr>
      </w:pPr>
      <w:r w:rsidRPr="005F7405">
        <w:rPr>
          <w:rFonts w:eastAsia="Times New Roman" w:cs="Times New Roman"/>
          <w:b/>
          <w:szCs w:val="24"/>
          <w:lang w:val="fr-FR" w:eastAsia="ar-SA"/>
        </w:rPr>
        <w:t>Điều 14. Trách nhiệm của kiểm toán viên hành nghề</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1. Chậm nhất là ngày 31/8 hàng năm, kiểm toán viên hành nghề phải gửi Báo cáo duy trì điều kiện hành nghề kiểm toán hàng năm cho Bộ Tài chính thông qua doanh nghiệp kiểm toán theo mẫu quy định tại Phụ lục số 10/ĐKHN ban hành kèm theo Thông tư này.</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2. Thông báo bằng văn bản cho Bộ Tài chính chậm nhất là 15 ngày kể từ ngày Giấy chứng nhận đăng ký hành nghề kiểm toán hết hiệu lực hoặc không còn giá trị đối với các trường hợp quy định tại điểm d, đ, e, h khoản 1 Điều 8 Thông tư này theo mẫu quy định tại Phụ lục số 08/ĐKHN ban hành kèm theo Thông tư này.</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3. Có văn bản gửi doanh nghiệp kiểm toán về việc không tiếp tục hành nghề kiểm toán theo quy định tại điểm g khoản 1 Điều 8 Thông tư này chậm nhất là 15 ngày trước ngày không tiếp tục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4. Nộp lại Giấy chứng nhận đăng ký hành nghề kiểm toán cũ cho Bộ Tài chính thông qua doanh nghiệp kiểm toán chậm nhất là 15 ngày kể từ ngày Giấy chứng nhận hết hiệu lực hoặc không còn giá trị đối với các trường hợp quy định tại điểm b, d, đ, e, g, h khoản 1 Điều 8 Thông tư này trừ trường hợp Giấy chứng nhận đăng ký hành nghề kiểm toán đã được nộp trong hồ sơ đề nghị điều chỉnh Giấy chứng nhận đăng ký hành nghề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lastRenderedPageBreak/>
        <w:t>5. Thông báo bằng văn bản cho Bộ Tài chính khi bị xử phạt vi phạm hành chính trong lĩnh vực kiểm toán chậm nhất là 15 ngày kể từ ngày quyết định xử phạt có hiệu lực.</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6. Không được sử dụng Giấy chứng nhận đăng ký hành nghề kiểm toán đã bị hết hiệu lực hoặc không còn giá trị trong các hoạt động nghề nghiệp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7. Kiểm toán viên đang đăng ký hành nghề tại doanh nghiệp kiểm toán mà còn đồng thời làm đại diện theo pháp luật, giám đốc (phó giám đốc), chủ tịch hội đồng quản trị, chủ tịch hội đồng thành viên, kế toán trưởng (hoặc phụ trách kế toán), nhân viên kế toán, kiểm toán nội bộ hoặc các chức danh khác tại đơn vị, tổ chức khác thì kiểm toán viên hành nghề phải thông báo bằng văn bản cho Bộ Tài chính thời hạn 15 ngày kể từ ngày bắt đầu hoặc ngừng tham gia các công việc hoặc có thay đổi về thời gian làm việc, chức danh tại các đơn vị đó.</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8. Cung cấp thông tin định kỳ hoặc đột xuất liên quan đến hoạt động hành nghề kiểm toán của mình theo yêu cầu của Bộ Tài chính.</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9. Chấp hành các quy định về thanh tra, kiểm tra việc đăng ký hành nghề kiểm toán của Bộ Tài chính.</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10. Trách nhiệm khác theo quy định của pháp luật.</w:t>
      </w:r>
    </w:p>
    <w:p w:rsidR="005F7405" w:rsidRPr="005F7405" w:rsidRDefault="005F7405" w:rsidP="005F7405">
      <w:pPr>
        <w:spacing w:after="120" w:line="240" w:lineRule="auto"/>
        <w:rPr>
          <w:rFonts w:eastAsia="Times New Roman" w:cs="Times New Roman"/>
          <w:b/>
          <w:szCs w:val="24"/>
          <w:lang w:val="fr-FR" w:eastAsia="ar-SA"/>
        </w:rPr>
      </w:pPr>
      <w:r w:rsidRPr="005F7405">
        <w:rPr>
          <w:rFonts w:eastAsia="Times New Roman" w:cs="Times New Roman"/>
          <w:b/>
          <w:szCs w:val="24"/>
          <w:lang w:val="fr-FR" w:eastAsia="ar-SA"/>
        </w:rPr>
        <w:t>Điều 15. Trách nhiệm của doanh nghiệp kiểm toán và người đại diện theo pháp luật của doanh nghiệp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1. Quản lý kiểm toán viên đăng ký hành nghề kiểm toán tại đơn vị mình.</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2. Người đại diện theo pháp luật của doanh nghiệp kiểm toán có trách nhiệm xem xét, rà soát và ký xác nhận vào các tài liệu phục vụ đăng ký hành nghề kiểm toán và Báo cáo duy trì điều kiện hành nghề hàng năm của các kiểm toán viên đăng ký tại tổ chức mình.</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3. Có trách nhiệm tổng hợp tình hình duy trì điều kiện hành nghề kiểm toán hàng năm của các kiểm toán viên đăng ký hành nghề tại đơn vị mình theo mẫu quy định tại Phụ lục số 11/ĐKHN ban hành kèm theo Thông tư này kèm theo Báo cáo duy trì điều kiện hành nghề kiểm toán hàng năm của từng kiểm toán viên gửi đến Bộ Tài chính chậm nhất là ngày 31/8 hàng năm.</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4. Thông báo bằng văn bản cho Bộ Tài chính chậm nhất là 15 ngày kể từ ngày Giấy chứng nhận hết hiệu lực hoặc không còn giá trị đối với các trường hợp quy định tại điểm d, đ, e, g, h, i khoản 1 Điều 8 Thông tư này.</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5. Nộp lại Giấy chứng nhận đăng ký hành nghề kiểm toán cũ cho Bộ Tài chính chậm nhất là 30 ngày kể từ ngày Giấy chứng nhận đăng ký hành nghề kiểm toán hết hiệu lực hoặc không còn giá trị đối với các trường hợp quy định tại điểm b, d, đ, e, g, h, i khoản 1 Điều 8 Thông tư này.</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6. Thông báo bằng văn bản cho Bộ Tài chính chậm nhất là 15 ngày kể từ ngày có thay đổi danh sách kiểm toán viên hành nghề đã đăng ký với Bộ Tài chính kể cả thay đổi giữa trụ sở chính với các chi nhánh hoặc giữa các chi nhánh của doanh nghiệp kiểm toán theo mẫu quy định tại Phụ lục số 09/ĐKHN ban hành kèm theo Thông tư này.</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7. Trường hợp Giấy chứng nhận đăng ký hành nghề kiểm toán còn thời hạn nhưng hợp đồng lao động làm toàn bộ thời gian của kiểm toán viên hành nghề tại doanh nghiệp kiểm toán hết thời hạn và kiểm toán viên hành nghề vẫn tiếp tục hành nghề tại doanh nghiệp kiểm toán đó thì phải tiếp tục ký kết hợp đồng lao động mới hoặc gia hạn hợp đồng lao động. Doanh nghiệp kiểm toán phải gửi bản sao hợp đồng lao động mới cho Bộ Tài chính chậm nhất là mười (10) ngày trước ngày hợp đồng lao động hết thời hạn.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 xml:space="preserve">8. Khi có thay đổi về thời gian làm việc quy định tại hợp đồng lao động làm toàn bộ thời gian trong hồ sơ đăng ký hành nghề kiểm toán của kiểm toán viên hành nghề, doanh nghiệp kiểm </w:t>
      </w:r>
      <w:r w:rsidRPr="005F7405">
        <w:rPr>
          <w:rFonts w:eastAsia="Times New Roman" w:cs="Times New Roman"/>
          <w:szCs w:val="24"/>
          <w:lang w:val="fr-FR" w:eastAsia="ar-SA"/>
        </w:rPr>
        <w:lastRenderedPageBreak/>
        <w:t>toán phải thông báo bằng văn bản cho Bộ Tài chính kèm theo bản sao hợp đồng lao động mới ký kết với kiểm toán viên chậm nhất là 15 ngày kể từ ngày có thay đổi.</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9. Doanh nghiệp kiểm toán không được sử dụng Giấy chứng nhận đăng ký hành nghề kiểm toán của các kiểm toán viên hành nghề đã chuyển khỏi đơn vị mình hoặc Giấy chứng nhận đã hết hiệu lực hoặc không còn giá trị trong các hoạt động nghề nghiệp kiểm toán.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10. Trách nhiệm khác theo quy định của pháp luật.</w:t>
      </w:r>
    </w:p>
    <w:p w:rsidR="005F7405" w:rsidRPr="005F7405" w:rsidRDefault="005F7405" w:rsidP="005F7405">
      <w:pPr>
        <w:spacing w:after="120" w:line="240" w:lineRule="auto"/>
        <w:rPr>
          <w:rFonts w:eastAsia="Times New Roman" w:cs="Times New Roman"/>
          <w:b/>
          <w:szCs w:val="24"/>
          <w:lang w:val="fr-FR" w:eastAsia="ar-SA"/>
        </w:rPr>
      </w:pPr>
      <w:r w:rsidRPr="005F7405">
        <w:rPr>
          <w:rFonts w:eastAsia="Times New Roman" w:cs="Times New Roman"/>
          <w:b/>
          <w:szCs w:val="24"/>
          <w:lang w:val="fr-FR" w:eastAsia="ar-SA"/>
        </w:rPr>
        <w:t>Chương III</w:t>
      </w:r>
    </w:p>
    <w:p w:rsidR="005F7405" w:rsidRPr="005F7405" w:rsidRDefault="005F7405" w:rsidP="005F7405">
      <w:pPr>
        <w:spacing w:after="120" w:line="240" w:lineRule="auto"/>
        <w:jc w:val="center"/>
        <w:rPr>
          <w:rFonts w:eastAsia="Times New Roman" w:cs="Times New Roman"/>
          <w:b/>
          <w:szCs w:val="24"/>
          <w:lang w:val="fr-FR" w:eastAsia="ar-SA"/>
        </w:rPr>
      </w:pPr>
      <w:r w:rsidRPr="005F7405">
        <w:rPr>
          <w:rFonts w:eastAsia="Times New Roman" w:cs="Times New Roman"/>
          <w:b/>
          <w:szCs w:val="24"/>
          <w:lang w:val="fr-FR" w:eastAsia="ar-SA"/>
        </w:rPr>
        <w:t>ĐIỀU KHOẢN THI HÀNH</w:t>
      </w:r>
    </w:p>
    <w:p w:rsidR="005F7405" w:rsidRPr="005F7405" w:rsidRDefault="005F7405" w:rsidP="005F7405">
      <w:pPr>
        <w:spacing w:after="120" w:line="240" w:lineRule="auto"/>
        <w:rPr>
          <w:rFonts w:eastAsia="Times New Roman" w:cs="Times New Roman"/>
          <w:b/>
          <w:szCs w:val="24"/>
          <w:lang w:val="fr-FR" w:eastAsia="ar-SA"/>
        </w:rPr>
      </w:pPr>
      <w:r w:rsidRPr="005F7405">
        <w:rPr>
          <w:rFonts w:eastAsia="Times New Roman" w:cs="Times New Roman"/>
          <w:b/>
          <w:szCs w:val="24"/>
          <w:lang w:val="fr-FR" w:eastAsia="ar-SA"/>
        </w:rPr>
        <w:t>Điều 16. Điều khoản chuyển tiếp</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Trong thời hạn ba năm, kể từ ngày Luật kiểm toán độc lập có hiệu lực, người đã được cấp chứng chỉ kiểm toán viên trước ngày 01/01/2012 được đăng ký hành nghề kiểm toán theo quy định của Thông tư này mà không cần bảo đảm điều kiện về thời gian thực tế làm kiểm toán quy định tại điểm b khoản 1 Điều 3 Thông tư này.</w:t>
      </w:r>
    </w:p>
    <w:p w:rsidR="005F7405" w:rsidRPr="005F7405" w:rsidRDefault="005F7405" w:rsidP="005F7405">
      <w:pPr>
        <w:spacing w:after="120" w:line="240" w:lineRule="auto"/>
        <w:rPr>
          <w:rFonts w:eastAsia="Times New Roman" w:cs="Times New Roman"/>
          <w:b/>
          <w:szCs w:val="24"/>
          <w:lang w:val="fr-FR" w:eastAsia="ar-SA"/>
        </w:rPr>
      </w:pPr>
      <w:r w:rsidRPr="005F7405">
        <w:rPr>
          <w:rFonts w:eastAsia="Times New Roman" w:cs="Times New Roman"/>
          <w:b/>
          <w:szCs w:val="24"/>
          <w:lang w:val="fr-FR" w:eastAsia="ar-SA"/>
        </w:rPr>
        <w:t>Điều 17. Hiệu lực thi hành</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1. Thông tư này có hiệu lực thi hành kể từ ngày 01/3/2013.</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2. Kiểm toán viên đã đăng ký hành nghề cho năm 2013 trước ngày 01/3/2013 chỉ được ký báo cáo kiểm toán và báo cáo kết quả công tác soát xét đến hết ngày 30/6/2013.</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3. Từ ngày 01/7/2013 trở đi, chỉ có các kiểm toán viên hành nghề được cấp Giấy chứng nhận đăng ký hành nghề kiểm toán theo quy định tại Thông tư này mới được ký báo cáo kiểm toán và báo cáo kết quả công tác soát xét.</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4. Các quy định về đăng ký hành nghề kiểm toán của kiểm toán viên và quản lý kiểm toán viên hành nghề quy định tại Thông tư số 64/2004/TT-BTC ngày 29/6/2004 hướng dẫn thi hành một số điều của Nghị định số 105/2004/NĐ-CP ngày 30/3/2004 của Chính phủ về kiểm toán độc lập hết hiệu lực kể từ ngày Thông tư này có hiệu lực thi hành.</w:t>
      </w:r>
    </w:p>
    <w:p w:rsidR="005F7405" w:rsidRPr="005F7405" w:rsidRDefault="005F7405" w:rsidP="005F7405">
      <w:pPr>
        <w:spacing w:after="120" w:line="240" w:lineRule="auto"/>
        <w:rPr>
          <w:rFonts w:eastAsia="Times New Roman" w:cs="Times New Roman"/>
          <w:b/>
          <w:szCs w:val="24"/>
          <w:lang w:val="fr-FR" w:eastAsia="ar-SA"/>
        </w:rPr>
      </w:pPr>
      <w:r w:rsidRPr="005F7405">
        <w:rPr>
          <w:rFonts w:eastAsia="Times New Roman" w:cs="Times New Roman"/>
          <w:b/>
          <w:szCs w:val="24"/>
          <w:lang w:val="fr-FR" w:eastAsia="ar-SA"/>
        </w:rPr>
        <w:t>Điều 18. Tổ chức thực hiện</w:t>
      </w: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szCs w:val="24"/>
          <w:lang w:val="fr-FR" w:eastAsia="ar-SA"/>
        </w:rPr>
        <w:t>Vụ trưởng Vụ Chế độ kế toán và kiểm toán, doanh nghiệp kiểm toán, kiểm toán viên hành nghề và các tổ chức, cá nhân có liên quan chịu trách nhiệm thi hành Thông tư này./.</w:t>
      </w:r>
    </w:p>
    <w:p w:rsidR="005F7405" w:rsidRPr="005F7405" w:rsidRDefault="005F7405" w:rsidP="005F7405">
      <w:pPr>
        <w:spacing w:after="120" w:line="240" w:lineRule="auto"/>
        <w:rPr>
          <w:rFonts w:eastAsia="Times New Roman" w:cs="Times New Roman"/>
          <w:szCs w:val="24"/>
          <w:lang w:val="fr-FR" w:eastAsia="ar-SA"/>
        </w:rPr>
      </w:pPr>
    </w:p>
    <w:tbl>
      <w:tblPr>
        <w:tblW w:w="0" w:type="auto"/>
        <w:tblLook w:val="01E0" w:firstRow="1" w:lastRow="1" w:firstColumn="1" w:lastColumn="1" w:noHBand="0" w:noVBand="0"/>
      </w:tblPr>
      <w:tblGrid>
        <w:gridCol w:w="4308"/>
        <w:gridCol w:w="4548"/>
      </w:tblGrid>
      <w:tr w:rsidR="005F7405" w:rsidRPr="005F7405" w:rsidTr="005F7405">
        <w:tc>
          <w:tcPr>
            <w:tcW w:w="4308" w:type="dxa"/>
          </w:tcPr>
          <w:p w:rsidR="005F7405" w:rsidRPr="005F7405" w:rsidRDefault="005F7405" w:rsidP="005F7405">
            <w:pPr>
              <w:spacing w:after="120" w:line="240" w:lineRule="auto"/>
              <w:rPr>
                <w:rFonts w:eastAsia="Times New Roman" w:cs="Times New Roman"/>
                <w:szCs w:val="24"/>
                <w:lang w:val="fr-FR" w:eastAsia="ar-SA"/>
              </w:rPr>
            </w:pPr>
          </w:p>
          <w:p w:rsidR="005F7405" w:rsidRPr="005F7405" w:rsidRDefault="005F7405" w:rsidP="005F7405">
            <w:pPr>
              <w:spacing w:after="120" w:line="240" w:lineRule="auto"/>
              <w:rPr>
                <w:rFonts w:eastAsia="Times New Roman" w:cs="Times New Roman"/>
                <w:szCs w:val="24"/>
                <w:lang w:val="fr-FR" w:eastAsia="ar-SA"/>
              </w:rPr>
            </w:pPr>
            <w:r w:rsidRPr="005F7405">
              <w:rPr>
                <w:rFonts w:eastAsia="Times New Roman" w:cs="Times New Roman"/>
                <w:b/>
                <w:i/>
                <w:szCs w:val="24"/>
                <w:lang w:val="fr-FR" w:eastAsia="ar-SA"/>
              </w:rPr>
              <w:t>Nơi nhận:</w:t>
            </w:r>
            <w:r w:rsidRPr="005F7405">
              <w:rPr>
                <w:rFonts w:eastAsia="Times New Roman" w:cs="Times New Roman"/>
                <w:b/>
                <w:i/>
                <w:szCs w:val="24"/>
                <w:lang w:val="fr-FR" w:eastAsia="ar-SA"/>
              </w:rPr>
              <w:br/>
            </w:r>
            <w:r w:rsidRPr="005F7405">
              <w:rPr>
                <w:rFonts w:eastAsia="Times New Roman" w:cs="Times New Roman"/>
                <w:szCs w:val="24"/>
                <w:lang w:val="fr-FR" w:eastAsia="ar-SA"/>
              </w:rPr>
              <w:t>- Văn phòng Tổng Bí thư;</w:t>
            </w:r>
            <w:r w:rsidRPr="005F7405">
              <w:rPr>
                <w:rFonts w:eastAsia="Times New Roman" w:cs="Times New Roman"/>
                <w:szCs w:val="24"/>
                <w:lang w:val="fr-FR" w:eastAsia="ar-SA"/>
              </w:rPr>
              <w:br/>
              <w:t>- Văn phòng Quốc hội;</w:t>
            </w:r>
            <w:r w:rsidRPr="005F7405">
              <w:rPr>
                <w:rFonts w:eastAsia="Times New Roman" w:cs="Times New Roman"/>
                <w:szCs w:val="24"/>
                <w:lang w:val="fr-FR" w:eastAsia="ar-SA"/>
              </w:rPr>
              <w:br/>
              <w:t>- Văn phòng Chủ tịch nước;</w:t>
            </w:r>
            <w:r w:rsidRPr="005F7405">
              <w:rPr>
                <w:rFonts w:eastAsia="Times New Roman" w:cs="Times New Roman"/>
                <w:szCs w:val="24"/>
                <w:lang w:val="fr-FR" w:eastAsia="ar-SA"/>
              </w:rPr>
              <w:br/>
              <w:t>- Văn phòng TW và các Ban của Đảng;</w:t>
            </w:r>
            <w:r w:rsidRPr="005F7405">
              <w:rPr>
                <w:rFonts w:eastAsia="Times New Roman" w:cs="Times New Roman"/>
                <w:szCs w:val="24"/>
                <w:lang w:val="fr-FR" w:eastAsia="ar-SA"/>
              </w:rPr>
              <w:br/>
              <w:t>- Văn phòng Chính phủ;</w:t>
            </w:r>
            <w:r w:rsidRPr="005F7405">
              <w:rPr>
                <w:rFonts w:eastAsia="Times New Roman" w:cs="Times New Roman"/>
                <w:szCs w:val="24"/>
                <w:lang w:val="fr-FR" w:eastAsia="ar-SA"/>
              </w:rPr>
              <w:br/>
              <w:t>- Viện Kiểm sát NDTC, Toà án NDTC;</w:t>
            </w:r>
            <w:r w:rsidRPr="005F7405">
              <w:rPr>
                <w:rFonts w:eastAsia="Times New Roman" w:cs="Times New Roman"/>
                <w:szCs w:val="24"/>
                <w:lang w:val="fr-FR" w:eastAsia="ar-SA"/>
              </w:rPr>
              <w:br/>
              <w:t>- Kiểm toán Nhà nước;</w:t>
            </w:r>
            <w:r w:rsidRPr="005F7405">
              <w:rPr>
                <w:rFonts w:eastAsia="Times New Roman" w:cs="Times New Roman"/>
                <w:szCs w:val="24"/>
                <w:lang w:val="fr-FR" w:eastAsia="ar-SA"/>
              </w:rPr>
              <w:br/>
              <w:t>- Các Bộ, cơ quan ngang Bộ, cơ quan thuộc CP;</w:t>
            </w:r>
            <w:r w:rsidRPr="005F7405">
              <w:rPr>
                <w:rFonts w:eastAsia="Times New Roman" w:cs="Times New Roman"/>
                <w:szCs w:val="24"/>
                <w:lang w:val="fr-FR" w:eastAsia="ar-SA"/>
              </w:rPr>
              <w:br/>
              <w:t>- UBND tỉnh, TP trực thuộc TW;</w:t>
            </w:r>
            <w:r w:rsidRPr="005F7405">
              <w:rPr>
                <w:rFonts w:eastAsia="Times New Roman" w:cs="Times New Roman"/>
                <w:szCs w:val="24"/>
                <w:lang w:val="fr-FR" w:eastAsia="ar-SA"/>
              </w:rPr>
              <w:br/>
              <w:t>- Cục kiểm tra văn bản - Bộ Tư pháp</w:t>
            </w:r>
            <w:r w:rsidRPr="005F7405">
              <w:rPr>
                <w:rFonts w:eastAsia="Times New Roman" w:cs="Times New Roman"/>
                <w:szCs w:val="24"/>
                <w:lang w:val="fr-FR" w:eastAsia="ar-SA"/>
              </w:rPr>
              <w:br/>
              <w:t>- Các đơn vị thuộc và trực thuộc Bộ Tài chính;</w:t>
            </w:r>
            <w:r w:rsidRPr="005F7405">
              <w:rPr>
                <w:rFonts w:eastAsia="Times New Roman" w:cs="Times New Roman"/>
                <w:szCs w:val="24"/>
                <w:lang w:val="fr-FR" w:eastAsia="ar-SA"/>
              </w:rPr>
              <w:br/>
              <w:t>- Hội Kế toán và kiểm toán Việt Nam (VAA);</w:t>
            </w:r>
            <w:r w:rsidRPr="005F7405">
              <w:rPr>
                <w:rFonts w:eastAsia="Times New Roman" w:cs="Times New Roman"/>
                <w:szCs w:val="24"/>
                <w:lang w:val="fr-FR" w:eastAsia="ar-SA"/>
              </w:rPr>
              <w:br/>
            </w:r>
            <w:r w:rsidRPr="005F7405">
              <w:rPr>
                <w:rFonts w:eastAsia="Times New Roman" w:cs="Times New Roman"/>
                <w:szCs w:val="24"/>
                <w:lang w:val="fr-FR" w:eastAsia="ar-SA"/>
              </w:rPr>
              <w:lastRenderedPageBreak/>
              <w:t>- Hội Kiểm toán viên hành nghề Việt Nam (VACPA);</w:t>
            </w:r>
            <w:r w:rsidRPr="005F7405">
              <w:rPr>
                <w:rFonts w:eastAsia="Times New Roman" w:cs="Times New Roman"/>
                <w:szCs w:val="24"/>
                <w:lang w:val="fr-FR" w:eastAsia="ar-SA"/>
              </w:rPr>
              <w:br/>
              <w:t>- Các doanh nghiệp kiểm toán;</w:t>
            </w:r>
            <w:r w:rsidRPr="005F7405">
              <w:rPr>
                <w:rFonts w:eastAsia="Times New Roman" w:cs="Times New Roman"/>
                <w:szCs w:val="24"/>
                <w:lang w:val="fr-FR" w:eastAsia="ar-SA"/>
              </w:rPr>
              <w:br/>
              <w:t>- Công báo; VP Ban chỉ đạo TW về PC tham nhũng;</w:t>
            </w:r>
            <w:r w:rsidRPr="005F7405">
              <w:rPr>
                <w:rFonts w:eastAsia="Times New Roman" w:cs="Times New Roman"/>
                <w:szCs w:val="24"/>
                <w:lang w:val="fr-FR" w:eastAsia="ar-SA"/>
              </w:rPr>
              <w:br/>
              <w:t>- Website Chính phủ và Website Bộ Tài chính;</w:t>
            </w:r>
            <w:r w:rsidRPr="005F7405">
              <w:rPr>
                <w:rFonts w:eastAsia="Times New Roman" w:cs="Times New Roman"/>
                <w:szCs w:val="24"/>
                <w:lang w:val="fr-FR" w:eastAsia="ar-SA"/>
              </w:rPr>
              <w:br/>
              <w:t>- Lưu: VT, Vụ CĐKT.</w:t>
            </w:r>
          </w:p>
        </w:tc>
        <w:tc>
          <w:tcPr>
            <w:tcW w:w="4548" w:type="dxa"/>
            <w:hideMark/>
          </w:tcPr>
          <w:p w:rsidR="005F7405" w:rsidRPr="005F7405" w:rsidRDefault="005F7405" w:rsidP="005F7405">
            <w:pPr>
              <w:spacing w:after="120" w:line="240" w:lineRule="auto"/>
              <w:jc w:val="center"/>
              <w:rPr>
                <w:rFonts w:eastAsia="Times New Roman" w:cs="Times New Roman"/>
                <w:b/>
                <w:szCs w:val="24"/>
                <w:lang w:val="fr-FR" w:eastAsia="ar-SA"/>
              </w:rPr>
            </w:pPr>
            <w:r w:rsidRPr="005F7405">
              <w:rPr>
                <w:rFonts w:eastAsia="Times New Roman" w:cs="Times New Roman"/>
                <w:b/>
                <w:szCs w:val="24"/>
                <w:lang w:val="fr-FR" w:eastAsia="ar-SA"/>
              </w:rPr>
              <w:lastRenderedPageBreak/>
              <w:t>KT. BỘ TRƯỞNG</w:t>
            </w:r>
            <w:r w:rsidRPr="005F7405">
              <w:rPr>
                <w:rFonts w:eastAsia="Times New Roman" w:cs="Times New Roman"/>
                <w:b/>
                <w:szCs w:val="24"/>
                <w:lang w:val="fr-FR" w:eastAsia="ar-SA"/>
              </w:rPr>
              <w:br/>
              <w:t>THỨ TRƯỞNG</w:t>
            </w:r>
            <w:r w:rsidRPr="005F7405">
              <w:rPr>
                <w:rFonts w:eastAsia="Times New Roman" w:cs="Times New Roman"/>
                <w:b/>
                <w:szCs w:val="24"/>
                <w:lang w:val="fr-FR" w:eastAsia="ar-SA"/>
              </w:rPr>
              <w:br/>
            </w:r>
            <w:r w:rsidRPr="005F7405">
              <w:rPr>
                <w:rFonts w:eastAsia="Times New Roman" w:cs="Times New Roman"/>
                <w:b/>
                <w:szCs w:val="24"/>
                <w:lang w:val="fr-FR" w:eastAsia="ar-SA"/>
              </w:rPr>
              <w:br/>
            </w:r>
            <w:r w:rsidRPr="005F7405">
              <w:rPr>
                <w:rFonts w:eastAsia="Times New Roman" w:cs="Times New Roman"/>
                <w:b/>
                <w:szCs w:val="24"/>
                <w:lang w:val="fr-FR" w:eastAsia="ar-SA"/>
              </w:rPr>
              <w:br/>
            </w:r>
            <w:r w:rsidRPr="005F7405">
              <w:rPr>
                <w:rFonts w:eastAsia="Times New Roman" w:cs="Times New Roman"/>
                <w:b/>
                <w:szCs w:val="24"/>
                <w:lang w:val="fr-FR" w:eastAsia="ar-SA"/>
              </w:rPr>
              <w:br/>
            </w:r>
            <w:r w:rsidRPr="005F7405">
              <w:rPr>
                <w:rFonts w:eastAsia="Times New Roman" w:cs="Times New Roman"/>
                <w:b/>
                <w:szCs w:val="24"/>
                <w:lang w:val="fr-FR" w:eastAsia="ar-SA"/>
              </w:rPr>
              <w:br/>
              <w:t>Trần Xuân Hà</w:t>
            </w:r>
          </w:p>
        </w:tc>
      </w:tr>
    </w:tbl>
    <w:p w:rsidR="005F7405" w:rsidRPr="005F7405" w:rsidRDefault="005F7405" w:rsidP="005F7405">
      <w:pPr>
        <w:spacing w:after="120" w:line="240" w:lineRule="auto"/>
        <w:rPr>
          <w:rFonts w:eastAsia="Times New Roman" w:cs="Times New Roman"/>
          <w:szCs w:val="24"/>
          <w:lang w:val="fr-FR" w:eastAsia="ar-SA"/>
        </w:rPr>
      </w:pPr>
    </w:p>
    <w:p w:rsidR="005F7405" w:rsidRPr="005F7405" w:rsidRDefault="005F7405" w:rsidP="005F7405">
      <w:pPr>
        <w:tabs>
          <w:tab w:val="left" w:pos="5245"/>
          <w:tab w:val="left" w:pos="6804"/>
          <w:tab w:val="left" w:pos="6946"/>
          <w:tab w:val="left" w:pos="7088"/>
        </w:tabs>
        <w:suppressAutoHyphens/>
        <w:spacing w:before="60" w:after="0" w:line="240" w:lineRule="auto"/>
        <w:jc w:val="center"/>
        <w:rPr>
          <w:rFonts w:eastAsia="Times New Roman" w:cs="Times New Roman"/>
          <w:b/>
          <w:bCs/>
          <w:sz w:val="26"/>
          <w:szCs w:val="26"/>
          <w:lang w:val="fr-FR" w:eastAsia="ar-SA"/>
        </w:rPr>
      </w:pPr>
      <w:r w:rsidRPr="005F7405">
        <w:rPr>
          <w:rFonts w:eastAsia="Times New Roman" w:cs="Times New Roman"/>
          <w:b/>
          <w:bCs/>
          <w:sz w:val="28"/>
          <w:szCs w:val="26"/>
          <w:lang w:val="fr-FR" w:eastAsia="ar-SA"/>
        </w:rPr>
        <w:t>Phụ lục số 01/ĐKHN</w:t>
      </w:r>
    </w:p>
    <w:p w:rsidR="005F7405" w:rsidRPr="005F7405" w:rsidRDefault="005F7405" w:rsidP="005F7405">
      <w:pPr>
        <w:tabs>
          <w:tab w:val="left" w:pos="5245"/>
          <w:tab w:val="left" w:pos="6804"/>
          <w:tab w:val="left" w:pos="6946"/>
          <w:tab w:val="left" w:pos="7088"/>
        </w:tabs>
        <w:suppressAutoHyphens/>
        <w:spacing w:before="60" w:after="0" w:line="240" w:lineRule="auto"/>
        <w:rPr>
          <w:rFonts w:eastAsia="Times New Roman" w:cs="Times New Roman"/>
          <w:bCs/>
          <w:i/>
          <w:spacing w:val="-6"/>
          <w:szCs w:val="20"/>
          <w:lang w:val="fr-FR" w:eastAsia="ar-SA"/>
        </w:rPr>
      </w:pPr>
      <w:r w:rsidRPr="005F7405">
        <w:rPr>
          <w:rFonts w:eastAsia="Times New Roman" w:cs="Times New Roman"/>
          <w:bCs/>
          <w:i/>
          <w:spacing w:val="-6"/>
          <w:szCs w:val="20"/>
          <w:lang w:val="fr-FR" w:eastAsia="ar-SA"/>
        </w:rPr>
        <w:t>(Ban hành kèm theo Thông tư số 202/2012/TT-BTC ngày 19/11/2012 của Bộ trưởng Bộ Tài chính)</w:t>
      </w:r>
    </w:p>
    <w:p w:rsidR="005F7405" w:rsidRPr="005F7405" w:rsidRDefault="005F7405" w:rsidP="005F7405">
      <w:pPr>
        <w:keepNext/>
        <w:suppressAutoHyphens/>
        <w:spacing w:before="60" w:after="0" w:line="240" w:lineRule="auto"/>
        <w:jc w:val="center"/>
        <w:rPr>
          <w:rFonts w:eastAsia="Times New Roman" w:cs="Times New Roman"/>
          <w:b/>
          <w:noProof/>
          <w:sz w:val="30"/>
          <w:szCs w:val="24"/>
          <w:lang w:eastAsia="ar-SA"/>
        </w:rPr>
      </w:pPr>
    </w:p>
    <w:p w:rsidR="005F7405" w:rsidRPr="005F7405" w:rsidRDefault="005F7405" w:rsidP="005F7405">
      <w:pPr>
        <w:keepNext/>
        <w:suppressAutoHyphens/>
        <w:spacing w:after="0" w:line="240" w:lineRule="auto"/>
        <w:jc w:val="center"/>
        <w:rPr>
          <w:rFonts w:eastAsia="Times New Roman" w:cs="Times New Roman"/>
          <w:b/>
          <w:noProof/>
          <w:sz w:val="30"/>
          <w:szCs w:val="24"/>
          <w:lang w:eastAsia="ar-SA"/>
        </w:rPr>
      </w:pPr>
      <w:r w:rsidRPr="005F7405">
        <w:rPr>
          <w:rFonts w:eastAsia="Times New Roman" w:cs="Times New Roman"/>
          <w:noProof/>
          <w:szCs w:val="24"/>
          <w:lang w:val="en-US"/>
        </w:rPr>
        <mc:AlternateContent>
          <mc:Choice Requires="wps">
            <w:drawing>
              <wp:anchor distT="0" distB="0" distL="114300" distR="114300" simplePos="0" relativeHeight="251651584" behindDoc="0" locked="0" layoutInCell="1" allowOverlap="1">
                <wp:simplePos x="0" y="0"/>
                <wp:positionH relativeFrom="column">
                  <wp:posOffset>-97155</wp:posOffset>
                </wp:positionH>
                <wp:positionV relativeFrom="paragraph">
                  <wp:posOffset>71755</wp:posOffset>
                </wp:positionV>
                <wp:extent cx="891540" cy="885825"/>
                <wp:effectExtent l="7620" t="5080" r="571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885825"/>
                        </a:xfrm>
                        <a:prstGeom prst="rect">
                          <a:avLst/>
                        </a:prstGeom>
                        <a:solidFill>
                          <a:srgbClr val="FFFFFF"/>
                        </a:solidFill>
                        <a:ln w="9525">
                          <a:solidFill>
                            <a:srgbClr val="000000"/>
                          </a:solidFill>
                          <a:miter lim="800000"/>
                          <a:headEnd/>
                          <a:tailEnd/>
                        </a:ln>
                      </wps:spPr>
                      <wps:txbx>
                        <w:txbxContent>
                          <w:p w:rsidR="005F7405" w:rsidRDefault="005F7405" w:rsidP="005F7405">
                            <w:pPr>
                              <w:jc w:val="center"/>
                            </w:pPr>
                          </w:p>
                          <w:p w:rsidR="005F7405" w:rsidRDefault="005F7405" w:rsidP="005F7405">
                            <w:pPr>
                              <w:jc w:val="center"/>
                            </w:pPr>
                            <w:r>
                              <w:t>Ảnh 3x4</w:t>
                            </w:r>
                          </w:p>
                          <w:p w:rsidR="005F7405" w:rsidRDefault="005F7405" w:rsidP="005F7405">
                            <w:pPr>
                              <w:jc w:val="center"/>
                            </w:pPr>
                            <w:r>
                              <w:t>(Đóng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left:0;text-align:left;margin-left:-7.65pt;margin-top:5.65pt;width:70.2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">
                <v:textbox>
                  <w:txbxContent>
                    <w:p w:rsidR="005F7405" w:rsidRDefault="005F7405" w:rsidP="005F7405">
                      <w:pPr>
                        <w:jc w:val="center"/>
                      </w:pPr>
                    </w:p>
                    <w:p w:rsidR="005F7405" w:rsidRDefault="005F7405" w:rsidP="005F7405">
                      <w:pPr>
                        <w:jc w:val="center"/>
                      </w:pPr>
                      <w:r>
                        <w:t>Ảnh 3x4</w:t>
                      </w:r>
                    </w:p>
                    <w:p w:rsidR="005F7405" w:rsidRDefault="005F7405" w:rsidP="005F7405">
                      <w:pPr>
                        <w:jc w:val="center"/>
                      </w:pPr>
                      <w:r>
                        <w:t>(Đóng dấu giáp lai)</w:t>
                      </w:r>
                    </w:p>
                  </w:txbxContent>
                </v:textbox>
              </v:shape>
            </w:pict>
          </mc:Fallback>
        </mc:AlternateContent>
      </w:r>
      <w:r w:rsidRPr="005F7405">
        <w:rPr>
          <w:rFonts w:eastAsia="Times New Roman" w:cs="Times New Roman"/>
          <w:b/>
          <w:noProof/>
          <w:sz w:val="30"/>
          <w:szCs w:val="24"/>
          <w:lang w:eastAsia="ar-SA"/>
        </w:rPr>
        <w:t xml:space="preserve">ĐƠN ĐỀ NGHỊ CẤP GIẤY CHỨNG NHẬN </w:t>
      </w:r>
    </w:p>
    <w:p w:rsidR="005F7405" w:rsidRPr="005F7405" w:rsidRDefault="005F7405" w:rsidP="005F7405">
      <w:pPr>
        <w:keepNext/>
        <w:suppressAutoHyphens/>
        <w:spacing w:before="60" w:after="0" w:line="240" w:lineRule="auto"/>
        <w:jc w:val="center"/>
        <w:rPr>
          <w:rFonts w:eastAsia="Times New Roman" w:cs="Times New Roman"/>
          <w:b/>
          <w:noProof/>
          <w:sz w:val="30"/>
          <w:szCs w:val="24"/>
          <w:lang w:eastAsia="ar-SA"/>
        </w:rPr>
      </w:pPr>
      <w:r w:rsidRPr="005F7405">
        <w:rPr>
          <w:rFonts w:eastAsia="Times New Roman" w:cs="Times New Roman"/>
          <w:b/>
          <w:noProof/>
          <w:sz w:val="30"/>
          <w:szCs w:val="24"/>
          <w:lang w:eastAsia="ar-SA"/>
        </w:rPr>
        <w:t>ĐĂNG KÝ HÀNH NGHỀ KIỂM TOÁN</w:t>
      </w:r>
    </w:p>
    <w:p w:rsidR="005F7405" w:rsidRPr="005F7405" w:rsidRDefault="005F7405" w:rsidP="005F7405">
      <w:pPr>
        <w:keepNext/>
        <w:suppressAutoHyphens/>
        <w:spacing w:before="60" w:after="0" w:line="240" w:lineRule="auto"/>
        <w:jc w:val="center"/>
        <w:rPr>
          <w:rFonts w:eastAsia="Times New Roman" w:cs="Times New Roman"/>
          <w:sz w:val="28"/>
          <w:szCs w:val="24"/>
          <w:lang w:eastAsia="ar-SA"/>
        </w:rPr>
      </w:pPr>
    </w:p>
    <w:p w:rsidR="005F7405" w:rsidRPr="005F7405" w:rsidRDefault="005F7405" w:rsidP="005F7405">
      <w:pPr>
        <w:suppressAutoHyphens/>
        <w:spacing w:before="60" w:after="0" w:line="240" w:lineRule="auto"/>
        <w:rPr>
          <w:rFonts w:eastAsia="Times New Roman" w:cs="Times New Roman"/>
          <w:sz w:val="28"/>
          <w:szCs w:val="24"/>
          <w:lang w:eastAsia="ar-SA"/>
        </w:rPr>
      </w:pPr>
      <w:r w:rsidRPr="005F7405">
        <w:rPr>
          <w:rFonts w:eastAsia="Times New Roman" w:cs="Times New Roman"/>
          <w:b/>
          <w:sz w:val="28"/>
          <w:szCs w:val="24"/>
          <w:lang w:eastAsia="ar-SA"/>
        </w:rPr>
        <w:tab/>
      </w:r>
      <w:r w:rsidRPr="005F7405">
        <w:rPr>
          <w:rFonts w:eastAsia="Times New Roman" w:cs="Times New Roman"/>
          <w:b/>
          <w:sz w:val="28"/>
          <w:szCs w:val="24"/>
          <w:lang w:eastAsia="ar-SA"/>
        </w:rPr>
        <w:tab/>
      </w:r>
      <w:r w:rsidRPr="005F7405">
        <w:rPr>
          <w:rFonts w:eastAsia="Times New Roman" w:cs="Times New Roman"/>
          <w:b/>
          <w:i/>
          <w:sz w:val="28"/>
          <w:szCs w:val="24"/>
          <w:lang w:eastAsia="ar-SA"/>
        </w:rPr>
        <w:t>Kính gửi:</w:t>
      </w:r>
      <w:r w:rsidRPr="005F7405">
        <w:rPr>
          <w:rFonts w:eastAsia="Times New Roman" w:cs="Times New Roman"/>
          <w:b/>
          <w:sz w:val="28"/>
          <w:szCs w:val="24"/>
          <w:lang w:eastAsia="ar-SA"/>
        </w:rPr>
        <w:t xml:space="preserve">  </w:t>
      </w:r>
      <w:r w:rsidRPr="005F7405">
        <w:rPr>
          <w:rFonts w:eastAsia="Times New Roman" w:cs="Times New Roman"/>
          <w:sz w:val="28"/>
          <w:szCs w:val="24"/>
          <w:lang w:eastAsia="ar-SA"/>
        </w:rPr>
        <w:t>Bộ Tài chính (Vụ Chế độ kế toán và kiểm toán)</w:t>
      </w:r>
    </w:p>
    <w:p w:rsidR="005F7405" w:rsidRPr="005F7405" w:rsidRDefault="005F7405" w:rsidP="005F7405">
      <w:pPr>
        <w:suppressAutoHyphens/>
        <w:spacing w:before="60" w:after="0" w:line="240" w:lineRule="auto"/>
        <w:ind w:firstLine="360"/>
        <w:rPr>
          <w:rFonts w:eastAsia="Times New Roman" w:cs="Times New Roman"/>
          <w:sz w:val="26"/>
          <w:szCs w:val="24"/>
          <w:lang w:eastAsia="ar-SA"/>
        </w:rPr>
      </w:pPr>
      <w:r w:rsidRPr="005F7405">
        <w:rPr>
          <w:rFonts w:eastAsia="Times New Roman" w:cs="Times New Roman"/>
          <w:sz w:val="26"/>
          <w:szCs w:val="24"/>
          <w:lang w:eastAsia="ar-SA"/>
        </w:rPr>
        <w:t>1. Họ và tên (Chữ in hoa)........................................................... Nam/Nữ…...…</w:t>
      </w:r>
    </w:p>
    <w:p w:rsidR="005F7405" w:rsidRPr="005F7405" w:rsidRDefault="005F7405" w:rsidP="005F7405">
      <w:pPr>
        <w:suppressAutoHyphens/>
        <w:spacing w:before="60" w:after="0" w:line="240" w:lineRule="auto"/>
        <w:ind w:firstLine="360"/>
        <w:rPr>
          <w:rFonts w:eastAsia="Times New Roman" w:cs="Times New Roman"/>
          <w:sz w:val="26"/>
          <w:szCs w:val="24"/>
          <w:lang w:eastAsia="ar-SA"/>
        </w:rPr>
      </w:pPr>
      <w:r w:rsidRPr="005F7405">
        <w:rPr>
          <w:rFonts w:eastAsia="Times New Roman" w:cs="Times New Roman"/>
          <w:sz w:val="26"/>
          <w:szCs w:val="24"/>
          <w:lang w:eastAsia="ar-SA"/>
        </w:rPr>
        <w:t>2. Năm sinh..............................Quê quán/Quốc tịch:...........................................</w:t>
      </w:r>
    </w:p>
    <w:p w:rsidR="005F7405" w:rsidRPr="005F7405" w:rsidRDefault="005F7405" w:rsidP="005F7405">
      <w:pPr>
        <w:suppressAutoHyphens/>
        <w:spacing w:before="60" w:after="0" w:line="240" w:lineRule="auto"/>
        <w:ind w:firstLine="360"/>
        <w:rPr>
          <w:rFonts w:eastAsia="Times New Roman" w:cs="Times New Roman"/>
          <w:sz w:val="26"/>
          <w:szCs w:val="24"/>
          <w:lang w:eastAsia="ar-SA"/>
        </w:rPr>
      </w:pPr>
      <w:r w:rsidRPr="005F7405">
        <w:rPr>
          <w:rFonts w:eastAsia="Times New Roman" w:cs="Times New Roman"/>
          <w:sz w:val="26"/>
          <w:szCs w:val="24"/>
          <w:lang w:eastAsia="ar-SA"/>
        </w:rPr>
        <w:t>3. Giấy CMND/Hộ chiếu số......................cấp ngày......./........./..........tại..............</w:t>
      </w:r>
    </w:p>
    <w:p w:rsidR="005F7405" w:rsidRPr="005F7405" w:rsidRDefault="005F7405" w:rsidP="005F7405">
      <w:pPr>
        <w:suppressAutoHyphens/>
        <w:spacing w:before="60" w:after="0" w:line="240" w:lineRule="auto"/>
        <w:ind w:firstLine="360"/>
        <w:rPr>
          <w:rFonts w:eastAsia="Times New Roman" w:cs="Times New Roman"/>
          <w:sz w:val="26"/>
          <w:szCs w:val="24"/>
          <w:lang w:eastAsia="ar-SA"/>
        </w:rPr>
      </w:pPr>
      <w:r w:rsidRPr="005F7405">
        <w:rPr>
          <w:rFonts w:eastAsia="Times New Roman" w:cs="Times New Roman"/>
          <w:sz w:val="26"/>
          <w:szCs w:val="24"/>
          <w:lang w:eastAsia="ar-SA"/>
        </w:rPr>
        <w:t>4. Chứng chỉ KTV số...............................… cấp ngày......../……../………...........</w:t>
      </w:r>
    </w:p>
    <w:p w:rsidR="005F7405" w:rsidRPr="005F7405" w:rsidRDefault="005F7405" w:rsidP="005F7405">
      <w:pPr>
        <w:suppressAutoHyphens/>
        <w:spacing w:before="60" w:after="0" w:line="240" w:lineRule="auto"/>
        <w:ind w:firstLine="360"/>
        <w:rPr>
          <w:rFonts w:eastAsia="Times New Roman" w:cs="Times New Roman"/>
          <w:sz w:val="26"/>
          <w:szCs w:val="24"/>
          <w:lang w:eastAsia="ar-SA"/>
        </w:rPr>
      </w:pPr>
      <w:r w:rsidRPr="005F7405">
        <w:rPr>
          <w:rFonts w:eastAsia="Times New Roman" w:cs="Times New Roman"/>
          <w:sz w:val="26"/>
          <w:szCs w:val="24"/>
          <w:lang w:eastAsia="ar-SA"/>
        </w:rPr>
        <w:t>5. Đăng ký hộ khẩu thường trú tại: ........................................................................</w:t>
      </w:r>
    </w:p>
    <w:p w:rsidR="005F7405" w:rsidRPr="005F7405" w:rsidRDefault="005F7405" w:rsidP="005F7405">
      <w:pPr>
        <w:spacing w:before="60" w:after="0" w:line="240" w:lineRule="auto"/>
        <w:ind w:firstLine="360"/>
        <w:rPr>
          <w:rFonts w:eastAsia="Times New Roman" w:cs="Times New Roman"/>
          <w:sz w:val="26"/>
          <w:szCs w:val="24"/>
          <w:lang w:eastAsia="vi-VN"/>
        </w:rPr>
      </w:pPr>
      <w:r w:rsidRPr="005F7405">
        <w:rPr>
          <w:rFonts w:eastAsia="Times New Roman" w:cs="Times New Roman"/>
          <w:i/>
          <w:iCs/>
          <w:sz w:val="26"/>
          <w:szCs w:val="24"/>
          <w:lang w:eastAsia="vi-VN"/>
        </w:rPr>
        <w:t>(ghi chi tiết số nhà, khối/thôn/xóm, phường/xã, quận/huyện, tỉnh/thành phố)</w:t>
      </w:r>
    </w:p>
    <w:p w:rsidR="005F7405" w:rsidRPr="005F7405" w:rsidRDefault="005F7405" w:rsidP="005F7405">
      <w:pPr>
        <w:suppressAutoHyphens/>
        <w:spacing w:before="60" w:after="0" w:line="240" w:lineRule="auto"/>
        <w:ind w:firstLine="360"/>
        <w:rPr>
          <w:rFonts w:eastAsia="Times New Roman" w:cs="Times New Roman"/>
          <w:sz w:val="26"/>
          <w:szCs w:val="24"/>
          <w:lang w:eastAsia="ar-SA"/>
        </w:rPr>
      </w:pPr>
      <w:r w:rsidRPr="005F7405">
        <w:rPr>
          <w:rFonts w:eastAsia="Times New Roman" w:cs="Times New Roman"/>
          <w:sz w:val="26"/>
          <w:szCs w:val="24"/>
          <w:lang w:eastAsia="ar-SA"/>
        </w:rPr>
        <w:t>6. Nơi ở hiện nay:...................................................................................................</w:t>
      </w:r>
    </w:p>
    <w:p w:rsidR="005F7405" w:rsidRPr="005F7405" w:rsidRDefault="005F7405" w:rsidP="005F7405">
      <w:pPr>
        <w:suppressAutoHyphens/>
        <w:spacing w:before="60" w:after="0" w:line="240" w:lineRule="auto"/>
        <w:ind w:firstLine="360"/>
        <w:rPr>
          <w:rFonts w:eastAsia="Times New Roman" w:cs="Times New Roman"/>
          <w:sz w:val="26"/>
          <w:szCs w:val="24"/>
          <w:lang w:eastAsia="ar-SA"/>
        </w:rPr>
      </w:pPr>
      <w:r w:rsidRPr="005F7405">
        <w:rPr>
          <w:rFonts w:eastAsia="Times New Roman" w:cs="Times New Roman"/>
          <w:sz w:val="26"/>
          <w:szCs w:val="24"/>
          <w:lang w:eastAsia="ar-SA"/>
        </w:rPr>
        <w:t>7. Số điện thoại:………………………email……………………………………</w:t>
      </w:r>
    </w:p>
    <w:p w:rsidR="005F7405" w:rsidRPr="005F7405" w:rsidRDefault="005F7405" w:rsidP="005F7405">
      <w:pPr>
        <w:suppressAutoHyphens/>
        <w:spacing w:before="60" w:after="0" w:line="240" w:lineRule="auto"/>
        <w:ind w:firstLine="357"/>
        <w:jc w:val="both"/>
        <w:rPr>
          <w:rFonts w:eastAsia="Times New Roman" w:cs="Times New Roman"/>
          <w:sz w:val="26"/>
          <w:szCs w:val="24"/>
          <w:lang w:eastAsia="ar-SA"/>
        </w:rPr>
      </w:pPr>
      <w:r w:rsidRPr="005F7405">
        <w:rPr>
          <w:rFonts w:eastAsia="Times New Roman" w:cs="Times New Roman"/>
          <w:sz w:val="26"/>
          <w:szCs w:val="24"/>
          <w:lang w:eastAsia="ar-SA"/>
        </w:rPr>
        <w:t>8. Quá trình làm việc (Kê khai liên tục quá trình làm việc kể từ thời điểm tốt nghiệp đại học cho đến thời điểm nộp hồ sơ đăng ký hành nghề):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693"/>
        <w:gridCol w:w="3402"/>
      </w:tblGrid>
      <w:tr w:rsidR="005F7405" w:rsidRPr="005F7405" w:rsidTr="005F7405">
        <w:trPr>
          <w:trHeight w:val="553"/>
        </w:trPr>
        <w:tc>
          <w:tcPr>
            <w:tcW w:w="2977"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i/>
                <w:sz w:val="26"/>
                <w:szCs w:val="24"/>
                <w:lang w:eastAsia="ar-SA"/>
              </w:rPr>
            </w:pPr>
            <w:r w:rsidRPr="005F7405">
              <w:rPr>
                <w:rFonts w:eastAsia="Times New Roman" w:cs="Times New Roman"/>
                <w:b/>
                <w:i/>
                <w:sz w:val="26"/>
                <w:szCs w:val="24"/>
                <w:lang w:eastAsia="ar-SA"/>
              </w:rPr>
              <w:t>Quá trình làm việc    từ......đến .......</w:t>
            </w:r>
          </w:p>
        </w:tc>
        <w:tc>
          <w:tcPr>
            <w:tcW w:w="2693"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i/>
                <w:sz w:val="26"/>
                <w:szCs w:val="24"/>
                <w:lang w:eastAsia="ar-SA"/>
              </w:rPr>
            </w:pPr>
            <w:r w:rsidRPr="005F7405">
              <w:rPr>
                <w:rFonts w:eastAsia="Times New Roman" w:cs="Times New Roman"/>
                <w:b/>
                <w:i/>
                <w:sz w:val="26"/>
                <w:szCs w:val="24"/>
                <w:lang w:eastAsia="ar-SA"/>
              </w:rPr>
              <w:t>Chức danh, công việc</w:t>
            </w:r>
          </w:p>
        </w:tc>
        <w:tc>
          <w:tcPr>
            <w:tcW w:w="3402"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i/>
                <w:sz w:val="26"/>
                <w:szCs w:val="24"/>
                <w:lang w:eastAsia="ar-SA"/>
              </w:rPr>
            </w:pPr>
            <w:r w:rsidRPr="005F7405">
              <w:rPr>
                <w:rFonts w:eastAsia="Times New Roman" w:cs="Times New Roman"/>
                <w:b/>
                <w:i/>
                <w:sz w:val="26"/>
                <w:szCs w:val="24"/>
                <w:lang w:eastAsia="ar-SA"/>
              </w:rPr>
              <w:t>Tên đơn vị công tác</w:t>
            </w:r>
          </w:p>
        </w:tc>
      </w:tr>
      <w:tr w:rsidR="005F7405" w:rsidRPr="005F7405" w:rsidTr="005F7405">
        <w:trPr>
          <w:trHeight w:hRule="exact" w:val="340"/>
        </w:trPr>
        <w:tc>
          <w:tcPr>
            <w:tcW w:w="2977"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340"/>
        </w:trPr>
        <w:tc>
          <w:tcPr>
            <w:tcW w:w="2977"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69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340"/>
        </w:trPr>
        <w:tc>
          <w:tcPr>
            <w:tcW w:w="2977"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69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340"/>
        </w:trPr>
        <w:tc>
          <w:tcPr>
            <w:tcW w:w="2977"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693"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bl>
    <w:p w:rsidR="005F7405" w:rsidRPr="005F7405" w:rsidRDefault="005F7405" w:rsidP="005F7405">
      <w:pPr>
        <w:suppressAutoHyphens/>
        <w:spacing w:before="60" w:after="0" w:line="240" w:lineRule="auto"/>
        <w:ind w:firstLine="547"/>
        <w:jc w:val="both"/>
        <w:rPr>
          <w:rFonts w:eastAsia="Times New Roman" w:cs="Times New Roman"/>
          <w:sz w:val="26"/>
          <w:szCs w:val="24"/>
          <w:lang w:eastAsia="ar-SA"/>
        </w:rPr>
      </w:pPr>
      <w:r w:rsidRPr="005F7405">
        <w:rPr>
          <w:rFonts w:eastAsia="Times New Roman" w:cs="Times New Roman"/>
          <w:sz w:val="26"/>
          <w:szCs w:val="24"/>
          <w:lang w:eastAsia="ar-SA"/>
        </w:rPr>
        <w:t xml:space="preserve">9. Số giờ cập nhật kiến thức theo quy định của kiểm toán viên thuộc đối tượng phải cập nhật kiến thức (Nếu không thuộc đối tượng phải cập nhật kiến thức thì gạch chéo) (kèm theo tài liệu chứng minh về số giờ </w:t>
      </w:r>
      <w:r w:rsidRPr="005F7405">
        <w:rPr>
          <w:rFonts w:eastAsia="Times New Roman" w:cs="Times New Roman"/>
          <w:sz w:val="26"/>
          <w:szCs w:val="28"/>
          <w:lang w:eastAsia="ar-SA"/>
        </w:rPr>
        <w:t>cập nhật kiến thức tại các tổ chức nghề nghiệp quốc tế về kế toán, kiểm toán đối với trường hợp có tính giờ cập nhật kiến thức)</w:t>
      </w:r>
      <w:r w:rsidRPr="005F7405">
        <w:rPr>
          <w:rFonts w:eastAsia="Times New Roman" w:cs="Times New Roman"/>
          <w:sz w:val="26"/>
          <w:szCs w:val="24"/>
          <w:lang w:eastAsia="ar-SA"/>
        </w:rP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359"/>
        <w:gridCol w:w="1350"/>
        <w:gridCol w:w="1260"/>
        <w:gridCol w:w="1350"/>
        <w:gridCol w:w="2250"/>
      </w:tblGrid>
      <w:tr w:rsidR="005F7405" w:rsidRPr="005F7405" w:rsidTr="005F7405">
        <w:tc>
          <w:tcPr>
            <w:tcW w:w="701"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STT</w:t>
            </w:r>
          </w:p>
        </w:tc>
        <w:tc>
          <w:tcPr>
            <w:tcW w:w="2359"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Tên chuyên đề/môn CNKT</w:t>
            </w:r>
          </w:p>
        </w:tc>
        <w:tc>
          <w:tcPr>
            <w:tcW w:w="1350"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Thời gian CNKT</w:t>
            </w:r>
          </w:p>
        </w:tc>
        <w:tc>
          <w:tcPr>
            <w:tcW w:w="1260"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Số giờ CNKT</w:t>
            </w:r>
          </w:p>
        </w:tc>
        <w:tc>
          <w:tcPr>
            <w:tcW w:w="1350"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Cơ sở  CNKT</w:t>
            </w:r>
          </w:p>
        </w:tc>
        <w:tc>
          <w:tcPr>
            <w:tcW w:w="2250"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Ghi chú</w:t>
            </w:r>
          </w:p>
        </w:tc>
      </w:tr>
      <w:tr w:rsidR="005F7405" w:rsidRPr="005F7405" w:rsidTr="005F7405">
        <w:trPr>
          <w:trHeight w:hRule="exact" w:val="340"/>
        </w:trPr>
        <w:tc>
          <w:tcPr>
            <w:tcW w:w="70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235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135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126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135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225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r>
      <w:tr w:rsidR="005F7405" w:rsidRPr="005F7405" w:rsidTr="005F7405">
        <w:trPr>
          <w:trHeight w:hRule="exact" w:val="340"/>
        </w:trPr>
        <w:tc>
          <w:tcPr>
            <w:tcW w:w="70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235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135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126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135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225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ind w:hanging="109"/>
              <w:rPr>
                <w:rFonts w:eastAsia="Times New Roman" w:cs="Times New Roman"/>
                <w:bCs/>
                <w:sz w:val="26"/>
                <w:szCs w:val="20"/>
                <w:lang w:eastAsia="ar-SA"/>
              </w:rPr>
            </w:pPr>
          </w:p>
        </w:tc>
      </w:tr>
      <w:tr w:rsidR="005F7405" w:rsidRPr="005F7405" w:rsidTr="005F7405">
        <w:trPr>
          <w:trHeight w:hRule="exact" w:val="340"/>
        </w:trPr>
        <w:tc>
          <w:tcPr>
            <w:tcW w:w="70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235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135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126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135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225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ind w:hanging="109"/>
              <w:rPr>
                <w:rFonts w:eastAsia="Times New Roman" w:cs="Times New Roman"/>
                <w:bCs/>
                <w:sz w:val="26"/>
                <w:szCs w:val="20"/>
                <w:lang w:eastAsia="ar-SA"/>
              </w:rPr>
            </w:pPr>
          </w:p>
        </w:tc>
      </w:tr>
      <w:tr w:rsidR="005F7405" w:rsidRPr="005F7405" w:rsidTr="005F7405">
        <w:trPr>
          <w:trHeight w:hRule="exact" w:val="454"/>
        </w:trPr>
        <w:tc>
          <w:tcPr>
            <w:tcW w:w="701"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p>
        </w:tc>
        <w:tc>
          <w:tcPr>
            <w:tcW w:w="2359"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r w:rsidRPr="005F7405">
              <w:rPr>
                <w:rFonts w:eastAsia="Times New Roman" w:cs="Times New Roman"/>
                <w:bCs/>
                <w:sz w:val="26"/>
                <w:szCs w:val="20"/>
                <w:lang w:eastAsia="ar-SA"/>
              </w:rPr>
              <w:t>Tổng cộng</w:t>
            </w:r>
          </w:p>
        </w:tc>
        <w:tc>
          <w:tcPr>
            <w:tcW w:w="1350"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r w:rsidRPr="005F7405">
              <w:rPr>
                <w:rFonts w:eastAsia="Times New Roman" w:cs="Times New Roman"/>
                <w:bCs/>
                <w:sz w:val="26"/>
                <w:szCs w:val="20"/>
                <w:lang w:eastAsia="ar-SA"/>
              </w:rPr>
              <w:t>x</w:t>
            </w:r>
          </w:p>
        </w:tc>
        <w:tc>
          <w:tcPr>
            <w:tcW w:w="126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p>
        </w:tc>
        <w:tc>
          <w:tcPr>
            <w:tcW w:w="1350"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r w:rsidRPr="005F7405">
              <w:rPr>
                <w:rFonts w:eastAsia="Times New Roman" w:cs="Times New Roman"/>
                <w:bCs/>
                <w:sz w:val="26"/>
                <w:szCs w:val="20"/>
                <w:lang w:eastAsia="ar-SA"/>
              </w:rPr>
              <w:t>x</w:t>
            </w:r>
          </w:p>
        </w:tc>
        <w:tc>
          <w:tcPr>
            <w:tcW w:w="225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p>
        </w:tc>
      </w:tr>
    </w:tbl>
    <w:p w:rsidR="005F7405" w:rsidRPr="005F7405" w:rsidRDefault="005F7405" w:rsidP="005F7405">
      <w:pPr>
        <w:suppressAutoHyphens/>
        <w:spacing w:before="60" w:after="0" w:line="240" w:lineRule="auto"/>
        <w:ind w:firstLine="360"/>
        <w:jc w:val="both"/>
        <w:rPr>
          <w:rFonts w:eastAsia="Times New Roman" w:cs="Times New Roman"/>
          <w:sz w:val="26"/>
          <w:szCs w:val="24"/>
          <w:lang w:eastAsia="ar-SA"/>
        </w:rPr>
      </w:pPr>
      <w:r w:rsidRPr="005F7405">
        <w:rPr>
          <w:rFonts w:eastAsia="Times New Roman" w:cs="Times New Roman"/>
          <w:sz w:val="26"/>
          <w:szCs w:val="24"/>
          <w:lang w:eastAsia="ar-SA"/>
        </w:rPr>
        <w:lastRenderedPageBreak/>
        <w:t>Ví dụ: Thời gian đăng ký để bắt đầu hành nghề kiểm toán từ năm X</w:t>
      </w:r>
      <w:r w:rsidRPr="005F7405">
        <w:rPr>
          <w:rFonts w:eastAsia="Times New Roman" w:cs="Times New Roman"/>
          <w:sz w:val="26"/>
          <w:szCs w:val="24"/>
          <w:vertAlign w:val="subscript"/>
          <w:lang w:eastAsia="ar-SA"/>
        </w:rPr>
        <w:t>2</w:t>
      </w:r>
      <w:r w:rsidRPr="005F7405">
        <w:rPr>
          <w:rFonts w:eastAsia="Times New Roman" w:cs="Times New Roman"/>
          <w:sz w:val="26"/>
          <w:szCs w:val="24"/>
          <w:lang w:eastAsia="ar-SA"/>
        </w:rPr>
        <w:t xml:space="preserve"> thì số giờ cập nhật kiến thức kê khai và tính là từ 16/8/X</w:t>
      </w:r>
      <w:r w:rsidRPr="005F7405">
        <w:rPr>
          <w:rFonts w:eastAsia="Times New Roman" w:cs="Times New Roman"/>
          <w:sz w:val="26"/>
          <w:szCs w:val="24"/>
          <w:vertAlign w:val="subscript"/>
          <w:lang w:eastAsia="ar-SA"/>
        </w:rPr>
        <w:t>0</w:t>
      </w:r>
      <w:r w:rsidRPr="005F7405">
        <w:rPr>
          <w:rFonts w:eastAsia="Times New Roman" w:cs="Times New Roman"/>
          <w:sz w:val="26"/>
          <w:szCs w:val="24"/>
          <w:lang w:eastAsia="ar-SA"/>
        </w:rPr>
        <w:t xml:space="preserve"> đến 15/8/X</w:t>
      </w:r>
      <w:r w:rsidRPr="005F7405">
        <w:rPr>
          <w:rFonts w:eastAsia="Times New Roman" w:cs="Times New Roman"/>
          <w:sz w:val="26"/>
          <w:szCs w:val="24"/>
          <w:vertAlign w:val="subscript"/>
          <w:lang w:eastAsia="ar-SA"/>
        </w:rPr>
        <w:t>1</w:t>
      </w:r>
      <w:r w:rsidRPr="005F7405">
        <w:rPr>
          <w:rFonts w:eastAsia="Times New Roman" w:cs="Times New Roman"/>
          <w:sz w:val="26"/>
          <w:szCs w:val="24"/>
          <w:lang w:eastAsia="ar-SA"/>
        </w:rPr>
        <w:t>.</w:t>
      </w:r>
    </w:p>
    <w:p w:rsidR="005F7405" w:rsidRPr="005F7405" w:rsidRDefault="005F7405" w:rsidP="005F7405">
      <w:pPr>
        <w:suppressAutoHyphens/>
        <w:spacing w:before="60" w:after="0" w:line="240" w:lineRule="auto"/>
        <w:ind w:firstLine="360"/>
        <w:jc w:val="both"/>
        <w:rPr>
          <w:rFonts w:eastAsia="Times New Roman" w:cs="Times New Roman"/>
          <w:sz w:val="26"/>
          <w:szCs w:val="24"/>
          <w:lang w:eastAsia="ar-SA"/>
        </w:rPr>
      </w:pPr>
      <w:r w:rsidRPr="005F7405">
        <w:rPr>
          <w:rFonts w:eastAsia="Times New Roman" w:cs="Times New Roman"/>
          <w:sz w:val="26"/>
          <w:szCs w:val="24"/>
          <w:lang w:eastAsia="ar-SA"/>
        </w:rPr>
        <w:t>Trong đó:</w:t>
      </w:r>
    </w:p>
    <w:p w:rsidR="005F7405" w:rsidRPr="005F7405" w:rsidRDefault="005F7405" w:rsidP="005F7405">
      <w:pPr>
        <w:suppressAutoHyphens/>
        <w:spacing w:before="60" w:after="0" w:line="240" w:lineRule="auto"/>
        <w:ind w:firstLine="360"/>
        <w:jc w:val="both"/>
        <w:rPr>
          <w:rFonts w:eastAsia="Times New Roman" w:cs="Times New Roman"/>
          <w:spacing w:val="-4"/>
          <w:sz w:val="26"/>
          <w:szCs w:val="24"/>
          <w:lang w:eastAsia="ar-SA"/>
        </w:rPr>
      </w:pPr>
      <w:r w:rsidRPr="005F7405">
        <w:rPr>
          <w:rFonts w:eastAsia="Times New Roman" w:cs="Times New Roman"/>
          <w:spacing w:val="-4"/>
          <w:sz w:val="26"/>
          <w:szCs w:val="24"/>
          <w:lang w:eastAsia="ar-SA"/>
        </w:rPr>
        <w:t xml:space="preserve">- Số giờ cập nhật kiến thức về pháp luật kế toán, kiểm toán của Việt Nam là……. giờ </w:t>
      </w:r>
    </w:p>
    <w:p w:rsidR="005F7405" w:rsidRPr="005F7405" w:rsidRDefault="005F7405" w:rsidP="005F7405">
      <w:pPr>
        <w:suppressAutoHyphens/>
        <w:spacing w:before="60" w:after="0" w:line="240" w:lineRule="auto"/>
        <w:ind w:firstLine="360"/>
        <w:jc w:val="both"/>
        <w:rPr>
          <w:rFonts w:eastAsia="Times New Roman" w:cs="Times New Roman"/>
          <w:sz w:val="26"/>
          <w:szCs w:val="24"/>
          <w:lang w:eastAsia="ar-SA"/>
        </w:rPr>
      </w:pPr>
      <w:r w:rsidRPr="005F7405">
        <w:rPr>
          <w:rFonts w:eastAsia="Times New Roman" w:cs="Times New Roman"/>
          <w:sz w:val="26"/>
          <w:szCs w:val="24"/>
          <w:lang w:eastAsia="ar-SA"/>
        </w:rPr>
        <w:t xml:space="preserve">- Số giờ cập nhật kiến thức về đạo đức nghề nghiệp là……. giờ </w:t>
      </w:r>
    </w:p>
    <w:p w:rsidR="005F7405" w:rsidRPr="005F7405" w:rsidRDefault="005F7405" w:rsidP="005F7405">
      <w:pPr>
        <w:suppressAutoHyphens/>
        <w:spacing w:before="60" w:after="0" w:line="240" w:lineRule="auto"/>
        <w:ind w:firstLine="360"/>
        <w:jc w:val="both"/>
        <w:rPr>
          <w:rFonts w:eastAsia="Times New Roman" w:cs="Times New Roman"/>
          <w:sz w:val="26"/>
          <w:szCs w:val="24"/>
          <w:lang w:eastAsia="ar-SA"/>
        </w:rPr>
      </w:pPr>
      <w:r w:rsidRPr="005F7405">
        <w:rPr>
          <w:rFonts w:eastAsia="Times New Roman" w:cs="Times New Roman"/>
          <w:sz w:val="26"/>
          <w:szCs w:val="24"/>
          <w:lang w:eastAsia="ar-SA"/>
        </w:rPr>
        <w:t>10. Thời gian thực tế làm kiểm toán của kiểm toán viên thuộc đối tượng phải bảo đảm điều kiện về thời gian thực tế làm kiểm toán (kèm theo tài liệu chứng minh):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520"/>
        <w:gridCol w:w="2430"/>
        <w:gridCol w:w="2700"/>
      </w:tblGrid>
      <w:tr w:rsidR="005F7405" w:rsidRPr="005F7405" w:rsidTr="005F7405">
        <w:tc>
          <w:tcPr>
            <w:tcW w:w="1908"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Từ tháng…/…</w:t>
            </w:r>
          </w:p>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đến tháng…/…</w:t>
            </w:r>
          </w:p>
        </w:tc>
        <w:tc>
          <w:tcPr>
            <w:tcW w:w="2520"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Tên doanh nghiệp kiểm toán nơi làm việc</w:t>
            </w:r>
          </w:p>
        </w:tc>
        <w:tc>
          <w:tcPr>
            <w:tcW w:w="2430"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Công việc cụ thể khi tham gia kiểm toán</w:t>
            </w:r>
          </w:p>
        </w:tc>
        <w:tc>
          <w:tcPr>
            <w:tcW w:w="2700"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Số tháng thực tế làm kiểm toán toàn thời gian</w:t>
            </w:r>
          </w:p>
        </w:tc>
      </w:tr>
      <w:tr w:rsidR="005F7405" w:rsidRPr="005F7405" w:rsidTr="005F7405">
        <w:trPr>
          <w:trHeight w:hRule="exact" w:val="288"/>
        </w:trPr>
        <w:tc>
          <w:tcPr>
            <w:tcW w:w="1908"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jc w:val="center"/>
              <w:rPr>
                <w:rFonts w:eastAsia="Times New Roman" w:cs="Times New Roman"/>
                <w:b/>
                <w:bCs/>
                <w:szCs w:val="20"/>
                <w:lang w:eastAsia="ar-SA"/>
              </w:rPr>
            </w:pPr>
          </w:p>
        </w:tc>
        <w:tc>
          <w:tcPr>
            <w:tcW w:w="252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jc w:val="center"/>
              <w:rPr>
                <w:rFonts w:eastAsia="Times New Roman" w:cs="Times New Roman"/>
                <w:b/>
                <w:bCs/>
                <w:szCs w:val="20"/>
                <w:lang w:eastAsia="ar-SA"/>
              </w:rPr>
            </w:pPr>
          </w:p>
        </w:tc>
        <w:tc>
          <w:tcPr>
            <w:tcW w:w="243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jc w:val="center"/>
              <w:rPr>
                <w:rFonts w:eastAsia="Times New Roman" w:cs="Times New Roman"/>
                <w:b/>
                <w:bCs/>
                <w:szCs w:val="20"/>
                <w:lang w:eastAsia="ar-SA"/>
              </w:rPr>
            </w:pPr>
          </w:p>
        </w:tc>
        <w:tc>
          <w:tcPr>
            <w:tcW w:w="270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jc w:val="center"/>
              <w:rPr>
                <w:rFonts w:eastAsia="Times New Roman" w:cs="Times New Roman"/>
                <w:b/>
                <w:bCs/>
                <w:szCs w:val="20"/>
                <w:lang w:eastAsia="ar-SA"/>
              </w:rPr>
            </w:pPr>
          </w:p>
        </w:tc>
      </w:tr>
      <w:tr w:rsidR="005F7405" w:rsidRPr="005F7405" w:rsidTr="005F7405">
        <w:trPr>
          <w:trHeight w:hRule="exact" w:val="288"/>
        </w:trPr>
        <w:tc>
          <w:tcPr>
            <w:tcW w:w="1908"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c>
          <w:tcPr>
            <w:tcW w:w="25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c>
          <w:tcPr>
            <w:tcW w:w="243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c>
          <w:tcPr>
            <w:tcW w:w="270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r>
      <w:tr w:rsidR="005F7405" w:rsidRPr="005F7405" w:rsidTr="005F7405">
        <w:trPr>
          <w:trHeight w:hRule="exact" w:val="288"/>
        </w:trPr>
        <w:tc>
          <w:tcPr>
            <w:tcW w:w="1908"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c>
          <w:tcPr>
            <w:tcW w:w="25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c>
          <w:tcPr>
            <w:tcW w:w="243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c>
          <w:tcPr>
            <w:tcW w:w="270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r>
      <w:tr w:rsidR="005F7405" w:rsidRPr="005F7405" w:rsidTr="005F7405">
        <w:trPr>
          <w:trHeight w:hRule="exact" w:val="432"/>
        </w:trPr>
        <w:tc>
          <w:tcPr>
            <w:tcW w:w="1908"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r w:rsidRPr="005F7405">
              <w:rPr>
                <w:rFonts w:eastAsia="Times New Roman" w:cs="Times New Roman"/>
                <w:bCs/>
                <w:sz w:val="26"/>
                <w:szCs w:val="20"/>
                <w:lang w:eastAsia="ar-SA"/>
              </w:rPr>
              <w:t>Tổng cộng</w:t>
            </w:r>
          </w:p>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p>
        </w:tc>
        <w:tc>
          <w:tcPr>
            <w:tcW w:w="2520"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r w:rsidRPr="005F7405">
              <w:rPr>
                <w:rFonts w:eastAsia="Times New Roman" w:cs="Times New Roman"/>
                <w:bCs/>
                <w:sz w:val="26"/>
                <w:szCs w:val="20"/>
                <w:lang w:eastAsia="ar-SA"/>
              </w:rPr>
              <w:t>x</w:t>
            </w:r>
          </w:p>
        </w:tc>
        <w:tc>
          <w:tcPr>
            <w:tcW w:w="2430"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r w:rsidRPr="005F7405">
              <w:rPr>
                <w:rFonts w:eastAsia="Times New Roman" w:cs="Times New Roman"/>
                <w:bCs/>
                <w:sz w:val="26"/>
                <w:szCs w:val="20"/>
                <w:lang w:eastAsia="ar-SA"/>
              </w:rPr>
              <w:t>x</w:t>
            </w:r>
          </w:p>
        </w:tc>
        <w:tc>
          <w:tcPr>
            <w:tcW w:w="270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p>
        </w:tc>
      </w:tr>
    </w:tbl>
    <w:p w:rsidR="005F7405" w:rsidRPr="005F7405" w:rsidRDefault="005F7405" w:rsidP="005F7405">
      <w:pPr>
        <w:suppressAutoHyphens/>
        <w:spacing w:before="60" w:after="0" w:line="240" w:lineRule="auto"/>
        <w:ind w:firstLine="357"/>
        <w:jc w:val="both"/>
        <w:rPr>
          <w:rFonts w:eastAsia="Times New Roman" w:cs="Times New Roman"/>
          <w:sz w:val="26"/>
          <w:szCs w:val="24"/>
          <w:lang w:eastAsia="ar-SA"/>
        </w:rPr>
      </w:pPr>
      <w:r w:rsidRPr="005F7405">
        <w:rPr>
          <w:rFonts w:eastAsia="Times New Roman" w:cs="Times New Roman"/>
          <w:sz w:val="26"/>
          <w:szCs w:val="24"/>
          <w:lang w:eastAsia="ar-SA"/>
        </w:rPr>
        <w:t>11. Các hình thức đã bị xử lý kỷ luật trong hoạt động kiểm toán độc lập (ghi rõ hình thức bị xử lý kỷ luật, số Quyết định kỷ luật và cơ quan ra Quyết định xử lý kỷ luật, nếu không có thì gạch chéo)</w:t>
      </w:r>
    </w:p>
    <w:p w:rsidR="005F7405" w:rsidRPr="005F7405" w:rsidRDefault="005F7405" w:rsidP="005F7405">
      <w:pPr>
        <w:tabs>
          <w:tab w:val="right" w:leader="dot" w:pos="8544"/>
        </w:tabs>
        <w:suppressAutoHyphens/>
        <w:spacing w:before="60" w:after="0" w:line="240" w:lineRule="auto"/>
        <w:jc w:val="center"/>
        <w:rPr>
          <w:rFonts w:eastAsia="Times New Roman" w:cs="Times New Roman"/>
          <w:szCs w:val="24"/>
          <w:lang w:eastAsia="ar-SA"/>
        </w:rPr>
      </w:pPr>
      <w:r w:rsidRPr="005F7405">
        <w:rPr>
          <w:rFonts w:eastAsia="Times New Roman" w:cs="Times New Roman"/>
          <w:szCs w:val="24"/>
          <w:lang w:eastAsia="ar-SA"/>
        </w:rPr>
        <w:tab/>
      </w:r>
    </w:p>
    <w:p w:rsidR="005F7405" w:rsidRPr="005F7405" w:rsidRDefault="005F7405" w:rsidP="005F7405">
      <w:pPr>
        <w:tabs>
          <w:tab w:val="right" w:leader="dot" w:pos="8544"/>
        </w:tabs>
        <w:suppressAutoHyphens/>
        <w:spacing w:before="60" w:after="0" w:line="240" w:lineRule="auto"/>
        <w:jc w:val="center"/>
        <w:rPr>
          <w:rFonts w:eastAsia="Times New Roman" w:cs="Times New Roman"/>
          <w:szCs w:val="24"/>
          <w:lang w:eastAsia="ar-SA"/>
        </w:rPr>
      </w:pPr>
      <w:r w:rsidRPr="005F7405">
        <w:rPr>
          <w:rFonts w:eastAsia="Times New Roman" w:cs="Times New Roman"/>
          <w:szCs w:val="24"/>
          <w:lang w:eastAsia="ar-SA"/>
        </w:rPr>
        <w:tab/>
      </w:r>
    </w:p>
    <w:p w:rsidR="005F7405" w:rsidRPr="005F7405" w:rsidRDefault="005F7405" w:rsidP="005F7405">
      <w:pPr>
        <w:tabs>
          <w:tab w:val="right" w:leader="dot" w:pos="8544"/>
        </w:tabs>
        <w:suppressAutoHyphens/>
        <w:spacing w:before="60" w:after="0" w:line="240" w:lineRule="auto"/>
        <w:jc w:val="center"/>
        <w:rPr>
          <w:rFonts w:eastAsia="Times New Roman" w:cs="Times New Roman"/>
          <w:szCs w:val="24"/>
          <w:lang w:eastAsia="ar-SA"/>
        </w:rPr>
      </w:pPr>
      <w:r w:rsidRPr="005F7405">
        <w:rPr>
          <w:rFonts w:eastAsia="Times New Roman" w:cs="Times New Roman"/>
          <w:szCs w:val="24"/>
          <w:lang w:eastAsia="ar-SA"/>
        </w:rPr>
        <w:tab/>
      </w:r>
    </w:p>
    <w:p w:rsidR="005F7405" w:rsidRPr="005F7405" w:rsidRDefault="005F7405" w:rsidP="005F7405">
      <w:pPr>
        <w:suppressAutoHyphens/>
        <w:spacing w:before="60" w:after="0" w:line="240" w:lineRule="auto"/>
        <w:ind w:firstLine="357"/>
        <w:jc w:val="both"/>
        <w:rPr>
          <w:rFonts w:eastAsia="Times New Roman" w:cs="Times New Roman"/>
          <w:sz w:val="26"/>
          <w:szCs w:val="24"/>
          <w:lang w:eastAsia="ar-SA"/>
        </w:rPr>
      </w:pPr>
      <w:r w:rsidRPr="005F7405">
        <w:rPr>
          <w:rFonts w:eastAsia="Times New Roman" w:cs="Times New Roman"/>
          <w:sz w:val="26"/>
          <w:szCs w:val="24"/>
          <w:lang w:eastAsia="ar-SA"/>
        </w:rPr>
        <w:t xml:space="preserve">12. Hiện nay, cá nhân tôi còn tham gia làm đại diện theo pháp luật, giám đốc (tổng giám đốc), chủ tịch hội đồng quản trị, chủ tịch hội đồng thành viên, kế toán trưởng (hoặc phụ trách kế toán), nhân viên kế toán, kiểm toán nội bộ hoặc các chức danh, công việc khác, cụ thể (Nếu không có thì gạch chéo):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551"/>
        <w:gridCol w:w="3402"/>
      </w:tblGrid>
      <w:tr w:rsidR="005F7405" w:rsidRPr="005F7405" w:rsidTr="005F7405">
        <w:trPr>
          <w:trHeight w:val="553"/>
        </w:trPr>
        <w:tc>
          <w:tcPr>
            <w:tcW w:w="3119"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rPr>
                <w:rFonts w:eastAsia="Times New Roman" w:cs="Times New Roman"/>
                <w:b/>
                <w:i/>
                <w:sz w:val="26"/>
                <w:szCs w:val="24"/>
                <w:lang w:eastAsia="ar-SA"/>
              </w:rPr>
            </w:pPr>
            <w:r w:rsidRPr="005F7405">
              <w:rPr>
                <w:rFonts w:eastAsia="Times New Roman" w:cs="Times New Roman"/>
                <w:b/>
                <w:i/>
                <w:sz w:val="26"/>
                <w:szCs w:val="24"/>
                <w:lang w:eastAsia="ar-SA"/>
              </w:rPr>
              <w:t>Các chức danh (công việc)</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i/>
                <w:sz w:val="26"/>
                <w:szCs w:val="24"/>
                <w:lang w:eastAsia="ar-SA"/>
              </w:rPr>
            </w:pPr>
            <w:r w:rsidRPr="005F7405">
              <w:rPr>
                <w:rFonts w:eastAsia="Times New Roman" w:cs="Times New Roman"/>
                <w:b/>
                <w:i/>
                <w:sz w:val="26"/>
                <w:szCs w:val="24"/>
                <w:lang w:eastAsia="ar-SA"/>
              </w:rPr>
              <w:t>Thời gian làm việc</w:t>
            </w:r>
          </w:p>
        </w:tc>
        <w:tc>
          <w:tcPr>
            <w:tcW w:w="3402"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i/>
                <w:sz w:val="26"/>
                <w:szCs w:val="24"/>
                <w:lang w:eastAsia="ar-SA"/>
              </w:rPr>
            </w:pPr>
            <w:r w:rsidRPr="005F7405">
              <w:rPr>
                <w:rFonts w:eastAsia="Times New Roman" w:cs="Times New Roman"/>
                <w:b/>
                <w:i/>
                <w:sz w:val="26"/>
                <w:szCs w:val="24"/>
                <w:lang w:eastAsia="ar-SA"/>
              </w:rPr>
              <w:t>Tên đơn vị nơi làm  việc</w:t>
            </w:r>
          </w:p>
        </w:tc>
      </w:tr>
      <w:tr w:rsidR="005F7405" w:rsidRPr="005F7405" w:rsidTr="005F7405">
        <w:trPr>
          <w:trHeight w:hRule="exact" w:val="288"/>
        </w:trPr>
        <w:tc>
          <w:tcPr>
            <w:tcW w:w="3119"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551"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288"/>
        </w:trPr>
        <w:tc>
          <w:tcPr>
            <w:tcW w:w="311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5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288"/>
        </w:trPr>
        <w:tc>
          <w:tcPr>
            <w:tcW w:w="311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5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288"/>
        </w:trPr>
        <w:tc>
          <w:tcPr>
            <w:tcW w:w="3119"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551"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bl>
    <w:p w:rsidR="005F7405" w:rsidRPr="005F7405" w:rsidRDefault="005F7405" w:rsidP="005F7405">
      <w:pPr>
        <w:suppressAutoHyphens/>
        <w:spacing w:before="60" w:after="0" w:line="240" w:lineRule="auto"/>
        <w:ind w:firstLine="567"/>
        <w:jc w:val="both"/>
        <w:rPr>
          <w:rFonts w:eastAsia="Times New Roman" w:cs="Times New Roman"/>
          <w:i/>
          <w:sz w:val="26"/>
          <w:szCs w:val="24"/>
          <w:lang w:eastAsia="ar-SA"/>
        </w:rPr>
      </w:pPr>
      <w:r w:rsidRPr="005F7405">
        <w:rPr>
          <w:rFonts w:eastAsia="Times New Roman" w:cs="Times New Roman"/>
          <w:i/>
          <w:sz w:val="26"/>
          <w:szCs w:val="24"/>
          <w:lang w:eastAsia="ar-SA"/>
        </w:rPr>
        <w:t>(Chú ý: Ghi cụ thể các chức danh (công việc), thời gian làm việc, tên các đơn vị nơi kiểm toán viên hành nghề làm việc ngoài doanh nghiệp kiểm toán)</w:t>
      </w:r>
    </w:p>
    <w:p w:rsidR="005F7405" w:rsidRPr="005F7405" w:rsidRDefault="005F7405" w:rsidP="005F7405">
      <w:pPr>
        <w:suppressAutoHyphens/>
        <w:spacing w:before="60" w:after="0" w:line="240" w:lineRule="auto"/>
        <w:ind w:firstLine="720"/>
        <w:jc w:val="both"/>
        <w:rPr>
          <w:rFonts w:eastAsia="Times New Roman" w:cs="Times New Roman"/>
          <w:sz w:val="26"/>
          <w:szCs w:val="24"/>
          <w:lang w:eastAsia="ar-SA"/>
        </w:rPr>
      </w:pPr>
      <w:r w:rsidRPr="005F7405">
        <w:rPr>
          <w:rFonts w:eastAsia="Times New Roman" w:cs="Times New Roman"/>
          <w:sz w:val="26"/>
          <w:szCs w:val="24"/>
          <w:lang w:eastAsia="ar-SA"/>
        </w:rPr>
        <w:t xml:space="preserve">Đề nghị Bộ Tài chính xem xét, cấp Giấy chứng nhận đăng ký hành nghề kiểm toán cho tôi để tôi hành nghề kiểm toán tại Công ty kiểm toán (tên doanh nghiệp kiểm toán)…………………………………………………………………………………….. </w:t>
      </w:r>
    </w:p>
    <w:p w:rsidR="005F7405" w:rsidRPr="005F7405" w:rsidRDefault="005F7405" w:rsidP="005F7405">
      <w:pPr>
        <w:tabs>
          <w:tab w:val="center" w:pos="5016"/>
        </w:tabs>
        <w:suppressAutoHyphens/>
        <w:spacing w:before="60" w:after="0" w:line="240" w:lineRule="auto"/>
        <w:ind w:firstLine="720"/>
        <w:jc w:val="both"/>
        <w:rPr>
          <w:rFonts w:eastAsia="Times New Roman" w:cs="Times New Roman"/>
          <w:b/>
          <w:sz w:val="26"/>
          <w:szCs w:val="24"/>
          <w:lang w:eastAsia="ar-SA"/>
        </w:rPr>
      </w:pPr>
      <w:r w:rsidRPr="005F7405">
        <w:rPr>
          <w:rFonts w:eastAsia="Times New Roman" w:cs="Times New Roman"/>
          <w:b/>
          <w:sz w:val="26"/>
          <w:szCs w:val="24"/>
          <w:lang w:eastAsia="ar-SA"/>
        </w:rPr>
        <w:t>Tôi xin cam kết:</w:t>
      </w:r>
    </w:p>
    <w:p w:rsidR="005F7405" w:rsidRPr="005F7405" w:rsidRDefault="005F7405" w:rsidP="005F7405">
      <w:pPr>
        <w:suppressAutoHyphens/>
        <w:spacing w:before="60" w:after="0" w:line="240" w:lineRule="auto"/>
        <w:ind w:firstLine="720"/>
        <w:jc w:val="both"/>
        <w:rPr>
          <w:rFonts w:eastAsia="Times New Roman" w:cs="Times New Roman"/>
          <w:sz w:val="26"/>
          <w:szCs w:val="24"/>
          <w:lang w:eastAsia="ar-SA"/>
        </w:rPr>
      </w:pPr>
      <w:r w:rsidRPr="005F7405">
        <w:rPr>
          <w:rFonts w:eastAsia="Times New Roman" w:cs="Times New Roman"/>
          <w:sz w:val="26"/>
          <w:szCs w:val="24"/>
          <w:lang w:eastAsia="ar-SA"/>
        </w:rPr>
        <w:t>- Không thuộc đối tượng không được đăng ký hành nghề kiểm toán theo quy định tại Điều 16 Luật kiểm toán độc lập.</w:t>
      </w:r>
    </w:p>
    <w:p w:rsidR="005F7405" w:rsidRPr="005F7405" w:rsidRDefault="005F7405" w:rsidP="005F7405">
      <w:pPr>
        <w:suppressAutoHyphens/>
        <w:spacing w:before="60" w:after="0" w:line="240" w:lineRule="auto"/>
        <w:ind w:firstLine="720"/>
        <w:jc w:val="both"/>
        <w:rPr>
          <w:rFonts w:eastAsia="Times New Roman" w:cs="Times New Roman"/>
          <w:sz w:val="26"/>
          <w:szCs w:val="24"/>
          <w:lang w:eastAsia="ar-SA"/>
        </w:rPr>
      </w:pPr>
      <w:r w:rsidRPr="005F7405">
        <w:rPr>
          <w:rFonts w:eastAsia="Times New Roman" w:cs="Times New Roman"/>
          <w:sz w:val="26"/>
          <w:szCs w:val="24"/>
          <w:lang w:eastAsia="ar-SA"/>
        </w:rPr>
        <w:t>- Chịu trách nhiệm trước pháp luật về tính chính xác, trung thực của những nội dung kê khai trên đây và các tài liệu trong hồ sơ gửi kèm theo Đơn này.</w:t>
      </w:r>
    </w:p>
    <w:p w:rsidR="005F7405" w:rsidRPr="005F7405" w:rsidRDefault="005F7405" w:rsidP="005F7405">
      <w:pPr>
        <w:suppressAutoHyphens/>
        <w:spacing w:before="60" w:after="0" w:line="240" w:lineRule="auto"/>
        <w:ind w:firstLine="720"/>
        <w:jc w:val="both"/>
        <w:rPr>
          <w:rFonts w:eastAsia="Times New Roman" w:cs="Times New Roman"/>
          <w:sz w:val="26"/>
          <w:szCs w:val="24"/>
          <w:lang w:eastAsia="ar-SA"/>
        </w:rPr>
      </w:pPr>
    </w:p>
    <w:p w:rsidR="005F7405" w:rsidRPr="005F7405" w:rsidRDefault="005F7405" w:rsidP="005F7405">
      <w:pPr>
        <w:suppressAutoHyphens/>
        <w:spacing w:before="60" w:after="0" w:line="240" w:lineRule="auto"/>
        <w:rPr>
          <w:rFonts w:eastAsia="Times New Roman" w:cs="Times New Roman"/>
          <w:sz w:val="26"/>
          <w:szCs w:val="24"/>
          <w:lang w:eastAsia="ar-SA"/>
        </w:rPr>
      </w:pPr>
      <w:r w:rsidRPr="005F7405">
        <w:rPr>
          <w:rFonts w:eastAsia="Times New Roman" w:cs="Times New Roman"/>
          <w:sz w:val="26"/>
          <w:szCs w:val="24"/>
          <w:lang w:eastAsia="ar-SA"/>
        </w:rPr>
        <w:tab/>
      </w:r>
      <w:r w:rsidRPr="005F7405">
        <w:rPr>
          <w:rFonts w:eastAsia="Times New Roman" w:cs="Times New Roman"/>
          <w:sz w:val="26"/>
          <w:szCs w:val="24"/>
          <w:lang w:eastAsia="ar-SA"/>
        </w:rPr>
        <w:tab/>
      </w:r>
      <w:r w:rsidRPr="005F7405">
        <w:rPr>
          <w:rFonts w:eastAsia="Times New Roman" w:cs="Times New Roman"/>
          <w:sz w:val="26"/>
          <w:szCs w:val="24"/>
          <w:lang w:eastAsia="ar-SA"/>
        </w:rPr>
        <w:tab/>
      </w:r>
      <w:r w:rsidRPr="005F7405">
        <w:rPr>
          <w:rFonts w:eastAsia="Times New Roman" w:cs="Times New Roman"/>
          <w:sz w:val="26"/>
          <w:szCs w:val="24"/>
          <w:lang w:eastAsia="ar-SA"/>
        </w:rPr>
        <w:tab/>
      </w:r>
      <w:r w:rsidRPr="005F7405">
        <w:rPr>
          <w:rFonts w:eastAsia="Times New Roman" w:cs="Times New Roman"/>
          <w:sz w:val="26"/>
          <w:szCs w:val="24"/>
          <w:lang w:eastAsia="ar-SA"/>
        </w:rPr>
        <w:tab/>
      </w:r>
      <w:r w:rsidRPr="005F7405">
        <w:rPr>
          <w:rFonts w:eastAsia="Times New Roman" w:cs="Times New Roman"/>
          <w:sz w:val="26"/>
          <w:szCs w:val="24"/>
          <w:lang w:eastAsia="ar-SA"/>
        </w:rPr>
        <w:tab/>
      </w:r>
      <w:r w:rsidRPr="005F7405">
        <w:rPr>
          <w:rFonts w:eastAsia="Times New Roman" w:cs="Times New Roman"/>
          <w:sz w:val="26"/>
          <w:szCs w:val="24"/>
          <w:lang w:eastAsia="ar-SA"/>
        </w:rPr>
        <w:tab/>
      </w:r>
      <w:r w:rsidRPr="005F7405">
        <w:rPr>
          <w:rFonts w:eastAsia="Times New Roman" w:cs="Times New Roman"/>
          <w:sz w:val="26"/>
          <w:szCs w:val="24"/>
          <w:lang w:eastAsia="ar-SA"/>
        </w:rPr>
        <w:tab/>
      </w:r>
      <w:r w:rsidRPr="005F7405">
        <w:rPr>
          <w:rFonts w:eastAsia="Times New Roman" w:cs="Times New Roman"/>
          <w:i/>
          <w:iCs/>
          <w:sz w:val="26"/>
          <w:szCs w:val="24"/>
          <w:lang w:eastAsia="ar-SA"/>
        </w:rPr>
        <w:t>Ngày...... tháng...... năm..........</w:t>
      </w:r>
    </w:p>
    <w:p w:rsidR="005F7405" w:rsidRPr="005F7405" w:rsidRDefault="005F7405" w:rsidP="005F7405">
      <w:pPr>
        <w:suppressAutoHyphens/>
        <w:spacing w:before="60" w:after="0" w:line="240" w:lineRule="auto"/>
        <w:rPr>
          <w:rFonts w:eastAsia="Times New Roman" w:cs="Times New Roman"/>
          <w:b/>
          <w:bCs/>
          <w:sz w:val="26"/>
          <w:szCs w:val="24"/>
          <w:lang w:eastAsia="ar-SA"/>
        </w:rPr>
      </w:pPr>
      <w:r w:rsidRPr="005F7405">
        <w:rPr>
          <w:rFonts w:eastAsia="Times New Roman" w:cs="Times New Roman"/>
          <w:b/>
          <w:bCs/>
          <w:sz w:val="26"/>
          <w:szCs w:val="24"/>
          <w:lang w:eastAsia="ar-SA"/>
        </w:rPr>
        <w:t xml:space="preserve">         Xác nhận của người đại diện         </w:t>
      </w:r>
      <w:r w:rsidRPr="005F7405">
        <w:rPr>
          <w:rFonts w:eastAsia="Times New Roman" w:cs="Times New Roman"/>
          <w:b/>
          <w:bCs/>
          <w:sz w:val="26"/>
          <w:szCs w:val="24"/>
          <w:lang w:eastAsia="ar-SA"/>
        </w:rPr>
        <w:tab/>
      </w:r>
      <w:r w:rsidRPr="005F7405">
        <w:rPr>
          <w:rFonts w:eastAsia="Times New Roman" w:cs="Times New Roman"/>
          <w:b/>
          <w:bCs/>
          <w:sz w:val="26"/>
          <w:szCs w:val="24"/>
          <w:lang w:eastAsia="ar-SA"/>
        </w:rPr>
        <w:tab/>
        <w:t xml:space="preserve">         Người làm đơn</w:t>
      </w:r>
    </w:p>
    <w:p w:rsidR="005F7405" w:rsidRPr="005F7405" w:rsidRDefault="005F7405" w:rsidP="005F7405">
      <w:pPr>
        <w:suppressAutoHyphens/>
        <w:spacing w:after="0" w:line="240" w:lineRule="auto"/>
        <w:rPr>
          <w:rFonts w:eastAsia="Times New Roman" w:cs="Times New Roman"/>
          <w:b/>
          <w:bCs/>
          <w:sz w:val="26"/>
          <w:szCs w:val="24"/>
          <w:lang w:eastAsia="ar-SA"/>
        </w:rPr>
      </w:pPr>
      <w:r w:rsidRPr="005F7405">
        <w:rPr>
          <w:rFonts w:eastAsia="Times New Roman" w:cs="Times New Roman"/>
          <w:b/>
          <w:bCs/>
          <w:sz w:val="26"/>
          <w:szCs w:val="24"/>
          <w:lang w:eastAsia="ar-SA"/>
        </w:rPr>
        <w:t xml:space="preserve">theo pháp luật của doanh nghiệp kiểm toán               </w:t>
      </w:r>
      <w:r w:rsidRPr="005F7405">
        <w:rPr>
          <w:rFonts w:eastAsia="Times New Roman" w:cs="Times New Roman"/>
          <w:sz w:val="26"/>
          <w:szCs w:val="24"/>
          <w:lang w:eastAsia="ar-SA"/>
        </w:rPr>
        <w:t xml:space="preserve">       </w:t>
      </w:r>
      <w:r w:rsidRPr="005F7405">
        <w:rPr>
          <w:rFonts w:eastAsia="Times New Roman" w:cs="Times New Roman"/>
          <w:i/>
          <w:sz w:val="26"/>
          <w:szCs w:val="24"/>
          <w:lang w:eastAsia="ar-SA"/>
        </w:rPr>
        <w:t xml:space="preserve">(Ký, ghi rõ họ tên) </w:t>
      </w:r>
    </w:p>
    <w:p w:rsidR="005F7405" w:rsidRPr="005F7405" w:rsidRDefault="005F7405" w:rsidP="005F7405">
      <w:pPr>
        <w:suppressAutoHyphens/>
        <w:spacing w:before="60" w:after="0" w:line="240" w:lineRule="auto"/>
        <w:rPr>
          <w:rFonts w:eastAsia="Times New Roman" w:cs="Times New Roman"/>
          <w:sz w:val="26"/>
          <w:szCs w:val="24"/>
          <w:lang w:eastAsia="ar-SA"/>
        </w:rPr>
      </w:pPr>
      <w:r w:rsidRPr="005F7405">
        <w:rPr>
          <w:rFonts w:eastAsia="Times New Roman" w:cs="Times New Roman"/>
          <w:i/>
          <w:sz w:val="26"/>
          <w:szCs w:val="24"/>
          <w:lang w:eastAsia="ar-SA"/>
        </w:rPr>
        <w:t xml:space="preserve">        (Họ và tên, chữ ký, đóng dấu)  </w:t>
      </w:r>
      <w:r w:rsidRPr="005F7405">
        <w:rPr>
          <w:rFonts w:eastAsia="Times New Roman" w:cs="Times New Roman"/>
          <w:b/>
          <w:bCs/>
          <w:i/>
          <w:sz w:val="26"/>
          <w:szCs w:val="24"/>
          <w:lang w:eastAsia="ar-SA"/>
        </w:rPr>
        <w:t xml:space="preserve">                             </w:t>
      </w:r>
      <w:r w:rsidRPr="005F7405">
        <w:rPr>
          <w:rFonts w:eastAsia="Times New Roman" w:cs="Times New Roman"/>
          <w:sz w:val="26"/>
          <w:szCs w:val="24"/>
          <w:lang w:eastAsia="ar-SA"/>
        </w:rPr>
        <w:t xml:space="preserve">                                   </w:t>
      </w:r>
    </w:p>
    <w:p w:rsidR="005F7405" w:rsidRPr="005F7405" w:rsidRDefault="005F7405" w:rsidP="005F7405">
      <w:pPr>
        <w:suppressAutoHyphens/>
        <w:spacing w:before="60" w:after="0" w:line="240" w:lineRule="auto"/>
        <w:jc w:val="center"/>
        <w:rPr>
          <w:rFonts w:eastAsia="Times New Roman" w:cs="Times New Roman"/>
          <w:b/>
          <w:sz w:val="28"/>
          <w:szCs w:val="28"/>
          <w:lang w:eastAsia="ar-SA"/>
        </w:rPr>
      </w:pPr>
      <w:r w:rsidRPr="005F7405">
        <w:rPr>
          <w:rFonts w:eastAsia="Times New Roman" w:cs="Times New Roman"/>
          <w:b/>
          <w:bCs/>
          <w:sz w:val="28"/>
          <w:szCs w:val="26"/>
          <w:lang w:eastAsia="ar-SA"/>
        </w:rPr>
        <w:br w:type="page"/>
      </w:r>
      <w:r w:rsidRPr="005F7405">
        <w:rPr>
          <w:rFonts w:eastAsia="Times New Roman" w:cs="Times New Roman"/>
          <w:b/>
          <w:sz w:val="28"/>
          <w:szCs w:val="28"/>
          <w:lang w:eastAsia="ar-SA"/>
        </w:rPr>
        <w:lastRenderedPageBreak/>
        <w:t>Phụ lục số 02/ĐKHN</w:t>
      </w:r>
    </w:p>
    <w:p w:rsidR="005F7405" w:rsidRPr="005F7405" w:rsidRDefault="005F7405" w:rsidP="005F7405">
      <w:pPr>
        <w:tabs>
          <w:tab w:val="left" w:pos="5245"/>
          <w:tab w:val="left" w:pos="6804"/>
          <w:tab w:val="left" w:pos="6946"/>
          <w:tab w:val="left" w:pos="7088"/>
        </w:tabs>
        <w:suppressAutoHyphens/>
        <w:spacing w:before="60" w:after="0" w:line="240" w:lineRule="auto"/>
        <w:rPr>
          <w:rFonts w:eastAsia="Times New Roman" w:cs="Times New Roman"/>
          <w:bCs/>
          <w:i/>
          <w:spacing w:val="-6"/>
          <w:szCs w:val="20"/>
          <w:lang w:eastAsia="ar-SA"/>
        </w:rPr>
      </w:pPr>
      <w:r w:rsidRPr="005F7405">
        <w:rPr>
          <w:rFonts w:eastAsia="Times New Roman" w:cs="Times New Roman"/>
          <w:bCs/>
          <w:i/>
          <w:spacing w:val="-6"/>
          <w:szCs w:val="20"/>
          <w:lang w:eastAsia="ar-SA"/>
        </w:rPr>
        <w:t>(Ban hành kèm theo Thông tư số 202/2012/TT-BTC ngày 19/11/2012 của Bộ trưởng Bộ Tài chính)</w:t>
      </w:r>
    </w:p>
    <w:p w:rsidR="005F7405" w:rsidRPr="005F7405" w:rsidRDefault="005F7405" w:rsidP="005F7405">
      <w:pPr>
        <w:suppressAutoHyphens/>
        <w:spacing w:before="60" w:after="0" w:line="240" w:lineRule="auto"/>
        <w:jc w:val="center"/>
        <w:rPr>
          <w:rFonts w:eastAsia="Times New Roman" w:cs="Times New Roman"/>
          <w:b/>
          <w:sz w:val="32"/>
          <w:szCs w:val="28"/>
          <w:lang w:eastAsia="ar-SA"/>
        </w:rPr>
      </w:pPr>
      <w:r w:rsidRPr="005F7405">
        <w:rPr>
          <w:rFonts w:eastAsia="Times New Roman" w:cs="Times New Roman"/>
          <w:noProof/>
          <w:szCs w:val="24"/>
          <w:lang w:val="en-US"/>
        </w:rPr>
        <mc:AlternateContent>
          <mc:Choice Requires="wps">
            <w:drawing>
              <wp:anchor distT="0" distB="0" distL="114300" distR="114300" simplePos="0" relativeHeight="251652608" behindDoc="0" locked="0" layoutInCell="1" allowOverlap="1">
                <wp:simplePos x="0" y="0"/>
                <wp:positionH relativeFrom="column">
                  <wp:posOffset>-196215</wp:posOffset>
                </wp:positionH>
                <wp:positionV relativeFrom="paragraph">
                  <wp:posOffset>233680</wp:posOffset>
                </wp:positionV>
                <wp:extent cx="848995" cy="828675"/>
                <wp:effectExtent l="13335" t="5080" r="1397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828675"/>
                        </a:xfrm>
                        <a:prstGeom prst="rect">
                          <a:avLst/>
                        </a:prstGeom>
                        <a:solidFill>
                          <a:srgbClr val="FFFFFF"/>
                        </a:solidFill>
                        <a:ln w="9525">
                          <a:solidFill>
                            <a:srgbClr val="000000"/>
                          </a:solidFill>
                          <a:miter lim="800000"/>
                          <a:headEnd/>
                          <a:tailEnd/>
                        </a:ln>
                      </wps:spPr>
                      <wps:txbx>
                        <w:txbxContent>
                          <w:p w:rsidR="005F7405" w:rsidRDefault="005F7405" w:rsidP="005F7405">
                            <w:pPr>
                              <w:jc w:val="center"/>
                            </w:pPr>
                            <w:r>
                              <w:t>Ảnh3x4 (Đóng dấu giáp lai)</w:t>
                            </w:r>
                          </w:p>
                          <w:p w:rsidR="005F7405" w:rsidRDefault="005F7405" w:rsidP="005F74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27" type="#_x0000_t202" style="position:absolute;left:0;text-align:left;margin-left:-15.45pt;margin-top:18.4pt;width:66.8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">
                <v:textbox>
                  <w:txbxContent>
                    <w:p w:rsidR="005F7405" w:rsidRDefault="005F7405" w:rsidP="005F7405">
                      <w:pPr>
                        <w:jc w:val="center"/>
                      </w:pPr>
                      <w:r>
                        <w:t>Ảnh3x4 (Đóng dấu giáp lai)</w:t>
                      </w:r>
                    </w:p>
                    <w:p w:rsidR="005F7405" w:rsidRDefault="005F7405" w:rsidP="005F7405">
                      <w:pPr>
                        <w:jc w:val="center"/>
                      </w:pPr>
                    </w:p>
                  </w:txbxContent>
                </v:textbox>
              </v:shape>
            </w:pict>
          </mc:Fallback>
        </mc:AlternateContent>
      </w:r>
    </w:p>
    <w:p w:rsidR="005F7405" w:rsidRPr="005F7405" w:rsidRDefault="005F7405" w:rsidP="005F7405">
      <w:pPr>
        <w:suppressAutoHyphens/>
        <w:spacing w:before="60" w:after="0" w:line="240" w:lineRule="auto"/>
        <w:jc w:val="center"/>
        <w:rPr>
          <w:rFonts w:ascii="Times New Roman Bold" w:eastAsia="Times New Roman" w:hAnsi="Times New Roman Bold" w:cs="Times New Roman"/>
          <w:b/>
          <w:sz w:val="28"/>
          <w:szCs w:val="28"/>
          <w:lang w:eastAsia="ar-SA"/>
        </w:rPr>
      </w:pPr>
      <w:r w:rsidRPr="005F7405">
        <w:rPr>
          <w:rFonts w:ascii="Times New Roman Bold" w:eastAsia="Times New Roman" w:hAnsi="Times New Roman Bold" w:cs="Times New Roman"/>
          <w:b/>
          <w:sz w:val="28"/>
          <w:szCs w:val="28"/>
          <w:lang w:eastAsia="ar-SA"/>
        </w:rPr>
        <w:t xml:space="preserve">ĐƠN ĐỀ NGHỊ CẤP LẠI GIẤY CHỨNG NHẬN </w:t>
      </w:r>
    </w:p>
    <w:p w:rsidR="005F7405" w:rsidRPr="005F7405" w:rsidRDefault="005F7405" w:rsidP="005F7405">
      <w:pPr>
        <w:suppressAutoHyphens/>
        <w:spacing w:before="60" w:after="0" w:line="240" w:lineRule="auto"/>
        <w:jc w:val="center"/>
        <w:rPr>
          <w:rFonts w:ascii="Times New Roman Bold" w:eastAsia="Times New Roman" w:hAnsi="Times New Roman Bold" w:cs="Times New Roman"/>
          <w:b/>
          <w:sz w:val="30"/>
          <w:szCs w:val="28"/>
          <w:lang w:eastAsia="ar-SA"/>
        </w:rPr>
      </w:pPr>
      <w:r w:rsidRPr="005F7405">
        <w:rPr>
          <w:rFonts w:ascii="Times New Roman Bold" w:eastAsia="Times New Roman" w:hAnsi="Times New Roman Bold" w:cs="Times New Roman"/>
          <w:b/>
          <w:sz w:val="28"/>
          <w:szCs w:val="28"/>
          <w:lang w:eastAsia="ar-SA"/>
        </w:rPr>
        <w:t>ĐĂNG KÝ HÀNH NGHỀ KIỂM TOÁN</w:t>
      </w:r>
    </w:p>
    <w:p w:rsidR="005F7405" w:rsidRPr="005F7405" w:rsidRDefault="005F7405" w:rsidP="005F7405">
      <w:pPr>
        <w:suppressAutoHyphens/>
        <w:spacing w:before="60" w:after="0" w:line="240" w:lineRule="auto"/>
        <w:jc w:val="center"/>
        <w:rPr>
          <w:rFonts w:eastAsia="Times New Roman" w:cs="Times New Roman"/>
          <w:b/>
          <w:i/>
          <w:sz w:val="28"/>
          <w:szCs w:val="28"/>
          <w:lang w:eastAsia="ar-SA"/>
        </w:rPr>
      </w:pPr>
    </w:p>
    <w:p w:rsidR="005F7405" w:rsidRPr="005F7405" w:rsidRDefault="005F7405" w:rsidP="005F7405">
      <w:pPr>
        <w:suppressAutoHyphens/>
        <w:spacing w:before="60" w:after="0" w:line="240" w:lineRule="auto"/>
        <w:jc w:val="center"/>
        <w:rPr>
          <w:rFonts w:eastAsia="Times New Roman" w:cs="Times New Roman"/>
          <w:b/>
          <w:sz w:val="28"/>
          <w:szCs w:val="28"/>
          <w:lang w:eastAsia="ar-SA"/>
        </w:rPr>
      </w:pPr>
      <w:r w:rsidRPr="005F7405">
        <w:rPr>
          <w:rFonts w:eastAsia="Times New Roman" w:cs="Times New Roman"/>
          <w:b/>
          <w:i/>
          <w:sz w:val="28"/>
          <w:szCs w:val="28"/>
          <w:lang w:eastAsia="ar-SA"/>
        </w:rPr>
        <w:t xml:space="preserve">    Kính gửi</w:t>
      </w:r>
      <w:r w:rsidRPr="005F7405">
        <w:rPr>
          <w:rFonts w:eastAsia="Times New Roman" w:cs="Times New Roman"/>
          <w:i/>
          <w:sz w:val="28"/>
          <w:szCs w:val="28"/>
          <w:lang w:eastAsia="ar-SA"/>
        </w:rPr>
        <w:t xml:space="preserve">: </w:t>
      </w:r>
      <w:r w:rsidRPr="005F7405">
        <w:rPr>
          <w:rFonts w:eastAsia="Times New Roman" w:cs="Times New Roman"/>
          <w:sz w:val="28"/>
          <w:szCs w:val="28"/>
          <w:lang w:eastAsia="ar-SA"/>
        </w:rPr>
        <w:t xml:space="preserve">Bộ Tài chính </w:t>
      </w:r>
      <w:r w:rsidRPr="005F7405">
        <w:rPr>
          <w:rFonts w:eastAsia="Times New Roman" w:cs="Times New Roman"/>
          <w:sz w:val="28"/>
          <w:szCs w:val="24"/>
          <w:lang w:eastAsia="ar-SA"/>
        </w:rPr>
        <w:t>(Vụ Chế độ kế toán và kiểm toán)</w:t>
      </w:r>
    </w:p>
    <w:p w:rsidR="005F7405" w:rsidRPr="005F7405" w:rsidRDefault="005F7405" w:rsidP="005F7405">
      <w:pPr>
        <w:suppressAutoHyphens/>
        <w:spacing w:before="60" w:after="0" w:line="240" w:lineRule="auto"/>
        <w:ind w:firstLine="567"/>
        <w:rPr>
          <w:rFonts w:eastAsia="Times New Roman" w:cs="Times New Roman"/>
          <w:sz w:val="26"/>
          <w:szCs w:val="28"/>
          <w:lang w:eastAsia="ar-SA"/>
        </w:rPr>
      </w:pPr>
    </w:p>
    <w:p w:rsidR="005F7405" w:rsidRPr="005F7405" w:rsidRDefault="005F7405" w:rsidP="005F7405">
      <w:pPr>
        <w:suppressAutoHyphens/>
        <w:spacing w:before="60" w:after="0" w:line="240" w:lineRule="auto"/>
        <w:ind w:firstLine="567"/>
        <w:rPr>
          <w:rFonts w:eastAsia="Times New Roman" w:cs="Times New Roman"/>
          <w:sz w:val="26"/>
          <w:szCs w:val="28"/>
          <w:lang w:eastAsia="ar-SA"/>
        </w:rPr>
      </w:pPr>
      <w:r w:rsidRPr="005F7405">
        <w:rPr>
          <w:rFonts w:eastAsia="Times New Roman" w:cs="Times New Roman"/>
          <w:sz w:val="26"/>
          <w:szCs w:val="28"/>
          <w:lang w:eastAsia="ar-SA"/>
        </w:rPr>
        <w:t>1. Họ và tên (chữ in hoa):  .....................</w:t>
      </w:r>
      <w:r w:rsidRPr="005F7405">
        <w:rPr>
          <w:rFonts w:eastAsia="Times New Roman" w:cs="Times New Roman"/>
          <w:sz w:val="26"/>
          <w:szCs w:val="28"/>
          <w:lang w:val="en-US" w:eastAsia="ar-SA"/>
        </w:rPr>
        <w:t>................................</w:t>
      </w:r>
      <w:r w:rsidRPr="005F7405">
        <w:rPr>
          <w:rFonts w:eastAsia="Times New Roman" w:cs="Times New Roman"/>
          <w:sz w:val="26"/>
          <w:szCs w:val="28"/>
          <w:lang w:eastAsia="ar-SA"/>
        </w:rPr>
        <w:t>.; Nam</w:t>
      </w:r>
      <w:r w:rsidRPr="005F7405">
        <w:rPr>
          <w:rFonts w:eastAsia="Times New Roman" w:cs="Times New Roman"/>
          <w:sz w:val="26"/>
          <w:szCs w:val="28"/>
          <w:lang w:val="en-US" w:eastAsia="ar-SA"/>
        </w:rPr>
        <w:t>/</w:t>
      </w:r>
      <w:r w:rsidRPr="005F7405">
        <w:rPr>
          <w:rFonts w:eastAsia="Times New Roman" w:cs="Times New Roman"/>
          <w:sz w:val="26"/>
          <w:szCs w:val="28"/>
          <w:lang w:eastAsia="ar-SA"/>
        </w:rPr>
        <w:t>Nữ:...............</w:t>
      </w:r>
    </w:p>
    <w:p w:rsidR="005F7405" w:rsidRPr="005F7405" w:rsidRDefault="005F7405" w:rsidP="005F7405">
      <w:pPr>
        <w:suppressAutoHyphens/>
        <w:spacing w:before="60" w:after="0" w:line="240" w:lineRule="auto"/>
        <w:ind w:firstLine="567"/>
        <w:jc w:val="both"/>
        <w:rPr>
          <w:rFonts w:eastAsia="Times New Roman" w:cs="Times New Roman"/>
          <w:sz w:val="26"/>
          <w:szCs w:val="28"/>
          <w:lang w:val="en-US" w:eastAsia="ar-SA"/>
        </w:rPr>
      </w:pPr>
      <w:r w:rsidRPr="005F7405">
        <w:rPr>
          <w:rFonts w:eastAsia="Times New Roman" w:cs="Times New Roman"/>
          <w:sz w:val="26"/>
          <w:szCs w:val="28"/>
          <w:lang w:val="en-US" w:eastAsia="ar-SA"/>
        </w:rPr>
        <w:t>2. Năm sinh:......................................; Quê quán/Quốc tịch:....................................</w:t>
      </w:r>
    </w:p>
    <w:p w:rsidR="005F7405" w:rsidRPr="005F7405" w:rsidRDefault="005F7405" w:rsidP="005F7405">
      <w:pPr>
        <w:suppressAutoHyphens/>
        <w:spacing w:before="60" w:after="0" w:line="240" w:lineRule="auto"/>
        <w:ind w:firstLine="567"/>
        <w:jc w:val="both"/>
        <w:rPr>
          <w:rFonts w:eastAsia="Times New Roman" w:cs="Times New Roman"/>
          <w:sz w:val="26"/>
          <w:szCs w:val="28"/>
          <w:lang w:val="en-US" w:eastAsia="ar-SA"/>
        </w:rPr>
      </w:pPr>
      <w:r w:rsidRPr="005F7405">
        <w:rPr>
          <w:rFonts w:eastAsia="Times New Roman" w:cs="Times New Roman"/>
          <w:sz w:val="26"/>
          <w:szCs w:val="28"/>
          <w:lang w:val="en-US" w:eastAsia="ar-SA"/>
        </w:rPr>
        <w:t>3. Giấy CMND/Hộ chiếu số:............... cấp ngày:...../...../............. tại:.....................</w:t>
      </w:r>
    </w:p>
    <w:p w:rsidR="005F7405" w:rsidRPr="005F7405" w:rsidRDefault="005F7405" w:rsidP="005F7405">
      <w:pPr>
        <w:suppressAutoHyphens/>
        <w:spacing w:before="60" w:after="0" w:line="240" w:lineRule="auto"/>
        <w:ind w:firstLine="567"/>
        <w:jc w:val="both"/>
        <w:rPr>
          <w:rFonts w:eastAsia="Times New Roman" w:cs="Times New Roman"/>
          <w:sz w:val="26"/>
          <w:szCs w:val="28"/>
          <w:lang w:val="en-US" w:eastAsia="ar-SA"/>
        </w:rPr>
      </w:pPr>
      <w:r w:rsidRPr="005F7405">
        <w:rPr>
          <w:rFonts w:eastAsia="Times New Roman" w:cs="Times New Roman"/>
          <w:sz w:val="26"/>
          <w:szCs w:val="28"/>
          <w:lang w:val="en-US" w:eastAsia="ar-SA"/>
        </w:rPr>
        <w:t xml:space="preserve">4. Giấy chứng nhận đăng ký hành nghề kiểm toán số:............................................. </w:t>
      </w:r>
    </w:p>
    <w:p w:rsidR="005F7405" w:rsidRPr="005F7405" w:rsidRDefault="005F7405" w:rsidP="005F7405">
      <w:pPr>
        <w:suppressAutoHyphens/>
        <w:spacing w:before="60" w:after="0" w:line="240" w:lineRule="auto"/>
        <w:jc w:val="both"/>
        <w:rPr>
          <w:rFonts w:eastAsia="Times New Roman" w:cs="Times New Roman"/>
          <w:sz w:val="26"/>
          <w:szCs w:val="28"/>
          <w:lang w:val="en-US" w:eastAsia="ar-SA"/>
        </w:rPr>
      </w:pPr>
      <w:r w:rsidRPr="005F7405">
        <w:rPr>
          <w:rFonts w:eastAsia="Times New Roman" w:cs="Times New Roman"/>
          <w:sz w:val="26"/>
          <w:szCs w:val="28"/>
          <w:lang w:val="en-US" w:eastAsia="ar-SA"/>
        </w:rPr>
        <w:t>đã cấp ngày................................ để hành nghề kiểm toán tại...........................................</w:t>
      </w:r>
    </w:p>
    <w:p w:rsidR="005F7405" w:rsidRPr="005F7405" w:rsidRDefault="005F7405" w:rsidP="005F7405">
      <w:pPr>
        <w:suppressAutoHyphens/>
        <w:spacing w:before="60" w:after="0" w:line="240" w:lineRule="auto"/>
        <w:ind w:firstLine="567"/>
        <w:jc w:val="both"/>
        <w:rPr>
          <w:rFonts w:eastAsia="Times New Roman" w:cs="Times New Roman"/>
          <w:sz w:val="26"/>
          <w:szCs w:val="24"/>
          <w:lang w:val="en-US" w:eastAsia="ar-SA"/>
        </w:rPr>
      </w:pPr>
      <w:r w:rsidRPr="005F7405">
        <w:rPr>
          <w:rFonts w:eastAsia="Times New Roman" w:cs="Times New Roman"/>
          <w:sz w:val="26"/>
          <w:szCs w:val="24"/>
          <w:lang w:val="en-US" w:eastAsia="ar-SA"/>
        </w:rPr>
        <w:t>5. Lý do đề nghị cấp lại Giấy chứng nhận đăng ký hành nghề kiểm toán:</w:t>
      </w:r>
    </w:p>
    <w:p w:rsidR="005F7405" w:rsidRPr="005F7405" w:rsidRDefault="005F7405" w:rsidP="005F7405">
      <w:pPr>
        <w:suppressAutoHyphens/>
        <w:spacing w:after="0" w:line="240" w:lineRule="auto"/>
        <w:ind w:firstLine="562"/>
        <w:jc w:val="both"/>
        <w:rPr>
          <w:rFonts w:eastAsia="Times New Roman" w:cs="Times New Roman"/>
          <w:sz w:val="26"/>
          <w:szCs w:val="24"/>
          <w:lang w:val="en-US" w:eastAsia="ar-SA"/>
        </w:rPr>
      </w:pPr>
      <w:r w:rsidRPr="005F7405">
        <w:rPr>
          <w:rFonts w:eastAsia="Times New Roman" w:cs="Times New Roman"/>
          <w:noProof/>
          <w:szCs w:val="24"/>
          <w:lang w:val="en-US"/>
        </w:rPr>
        <mc:AlternateContent>
          <mc:Choice Requires="wps">
            <w:drawing>
              <wp:anchor distT="0" distB="0" distL="114300" distR="114300" simplePos="0" relativeHeight="251653632" behindDoc="0" locked="0" layoutInCell="1" allowOverlap="1">
                <wp:simplePos x="0" y="0"/>
                <wp:positionH relativeFrom="column">
                  <wp:posOffset>509905</wp:posOffset>
                </wp:positionH>
                <wp:positionV relativeFrom="paragraph">
                  <wp:posOffset>48895</wp:posOffset>
                </wp:positionV>
                <wp:extent cx="333375" cy="247650"/>
                <wp:effectExtent l="5080" t="10795" r="13970"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5F7405" w:rsidRDefault="005F7405" w:rsidP="005F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28" type="#_x0000_t202" style="position:absolute;left:0;text-align:left;margin-left:40.15pt;margin-top:3.85pt;width:26.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">
                <v:textbox>
                  <w:txbxContent>
                    <w:p w:rsidR="005F7405" w:rsidRDefault="005F7405" w:rsidP="005F7405"/>
                  </w:txbxContent>
                </v:textbox>
              </v:shape>
            </w:pict>
          </mc:Fallback>
        </mc:AlternateContent>
      </w:r>
      <w:r w:rsidRPr="005F7405">
        <w:rPr>
          <w:rFonts w:eastAsia="Times New Roman" w:cs="Times New Roman"/>
          <w:sz w:val="26"/>
          <w:szCs w:val="24"/>
          <w:lang w:val="en-US" w:eastAsia="ar-SA"/>
        </w:rPr>
        <w:t xml:space="preserve">   </w:t>
      </w:r>
      <w:r w:rsidRPr="005F7405">
        <w:rPr>
          <w:rFonts w:eastAsia="Times New Roman" w:cs="Times New Roman"/>
          <w:sz w:val="26"/>
          <w:szCs w:val="24"/>
          <w:lang w:val="en-US" w:eastAsia="ar-SA"/>
        </w:rPr>
        <w:tab/>
        <w:t xml:space="preserve"> Giấy chứng nhận đăng ký hành nghề kiểm toán hết thời hạn</w:t>
      </w:r>
    </w:p>
    <w:p w:rsidR="005F7405" w:rsidRPr="005F7405" w:rsidRDefault="005F7405" w:rsidP="005F7405">
      <w:pPr>
        <w:suppressAutoHyphens/>
        <w:spacing w:before="60" w:after="0" w:line="240" w:lineRule="auto"/>
        <w:ind w:firstLine="567"/>
        <w:jc w:val="both"/>
        <w:rPr>
          <w:rFonts w:eastAsia="Times New Roman" w:cs="Times New Roman"/>
          <w:sz w:val="26"/>
          <w:szCs w:val="24"/>
          <w:lang w:val="en-US" w:eastAsia="ar-SA"/>
        </w:rPr>
      </w:pPr>
    </w:p>
    <w:p w:rsidR="005F7405" w:rsidRPr="005F7405" w:rsidRDefault="005F7405" w:rsidP="005F7405">
      <w:pPr>
        <w:suppressAutoHyphens/>
        <w:spacing w:after="0" w:line="240" w:lineRule="auto"/>
        <w:ind w:firstLine="567"/>
        <w:jc w:val="both"/>
        <w:rPr>
          <w:rFonts w:eastAsia="Times New Roman" w:cs="Times New Roman"/>
          <w:sz w:val="26"/>
          <w:szCs w:val="24"/>
          <w:lang w:val="en-US" w:eastAsia="ar-SA"/>
        </w:rPr>
      </w:pPr>
      <w:r w:rsidRPr="005F7405">
        <w:rPr>
          <w:rFonts w:eastAsia="Times New Roman" w:cs="Times New Roman"/>
          <w:noProof/>
          <w:szCs w:val="24"/>
          <w:lang w:val="en-US"/>
        </w:rPr>
        <mc:AlternateContent>
          <mc:Choice Requires="wps">
            <w:drawing>
              <wp:anchor distT="0" distB="0" distL="114300" distR="114300" simplePos="0" relativeHeight="251654656" behindDoc="0" locked="0" layoutInCell="1" allowOverlap="1">
                <wp:simplePos x="0" y="0"/>
                <wp:positionH relativeFrom="column">
                  <wp:posOffset>509905</wp:posOffset>
                </wp:positionH>
                <wp:positionV relativeFrom="paragraph">
                  <wp:posOffset>48895</wp:posOffset>
                </wp:positionV>
                <wp:extent cx="333375" cy="247650"/>
                <wp:effectExtent l="5080" t="10795" r="1397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5F7405" w:rsidRDefault="005F7405" w:rsidP="005F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29" type="#_x0000_t202" style="position:absolute;left:0;text-align:left;margin-left:40.15pt;margin-top:3.85pt;width:26.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">
                <v:textbox>
                  <w:txbxContent>
                    <w:p w:rsidR="005F7405" w:rsidRDefault="005F7405" w:rsidP="005F7405"/>
                  </w:txbxContent>
                </v:textbox>
              </v:shape>
            </w:pict>
          </mc:Fallback>
        </mc:AlternateContent>
      </w:r>
      <w:r w:rsidRPr="005F7405">
        <w:rPr>
          <w:rFonts w:eastAsia="Times New Roman" w:cs="Times New Roman"/>
          <w:sz w:val="26"/>
          <w:szCs w:val="24"/>
          <w:lang w:val="en-US" w:eastAsia="ar-SA"/>
        </w:rPr>
        <w:t xml:space="preserve">   </w:t>
      </w:r>
      <w:r w:rsidRPr="005F7405">
        <w:rPr>
          <w:rFonts w:eastAsia="Times New Roman" w:cs="Times New Roman"/>
          <w:sz w:val="26"/>
          <w:szCs w:val="24"/>
          <w:lang w:val="en-US" w:eastAsia="ar-SA"/>
        </w:rPr>
        <w:tab/>
        <w:t xml:space="preserve"> Mất Giấy chứng nhận đăng ký hành nghề kiểm toán</w:t>
      </w:r>
    </w:p>
    <w:p w:rsidR="005F7405" w:rsidRPr="005F7405" w:rsidRDefault="005F7405" w:rsidP="005F7405">
      <w:pPr>
        <w:suppressAutoHyphens/>
        <w:spacing w:before="60" w:after="0" w:line="240" w:lineRule="auto"/>
        <w:ind w:firstLine="567"/>
        <w:jc w:val="both"/>
        <w:rPr>
          <w:rFonts w:eastAsia="Times New Roman" w:cs="Times New Roman"/>
          <w:sz w:val="26"/>
          <w:szCs w:val="24"/>
          <w:lang w:val="en-US" w:eastAsia="ar-SA"/>
        </w:rPr>
      </w:pPr>
      <w:r w:rsidRPr="005F7405">
        <w:rPr>
          <w:rFonts w:eastAsia="Times New Roman" w:cs="Times New Roman"/>
          <w:sz w:val="26"/>
          <w:szCs w:val="24"/>
          <w:lang w:val="en-US" w:eastAsia="ar-SA"/>
        </w:rPr>
        <w:t xml:space="preserve">    </w:t>
      </w:r>
      <w:r w:rsidRPr="005F7405">
        <w:rPr>
          <w:rFonts w:eastAsia="Times New Roman" w:cs="Times New Roman"/>
          <w:sz w:val="26"/>
          <w:szCs w:val="24"/>
          <w:lang w:val="en-US" w:eastAsia="ar-SA"/>
        </w:rPr>
        <w:tab/>
        <w:t>Lý do mất:............................................................................................</w:t>
      </w:r>
    </w:p>
    <w:p w:rsidR="005F7405" w:rsidRPr="005F7405" w:rsidRDefault="005F7405" w:rsidP="005F7405">
      <w:pPr>
        <w:suppressAutoHyphens/>
        <w:spacing w:after="0" w:line="240" w:lineRule="auto"/>
        <w:ind w:firstLine="562"/>
        <w:jc w:val="both"/>
        <w:rPr>
          <w:rFonts w:eastAsia="Times New Roman" w:cs="Times New Roman"/>
          <w:sz w:val="26"/>
          <w:szCs w:val="24"/>
          <w:lang w:val="en-US" w:eastAsia="ar-SA"/>
        </w:rPr>
      </w:pPr>
      <w:r w:rsidRPr="005F7405">
        <w:rPr>
          <w:rFonts w:eastAsia="Times New Roman" w:cs="Times New Roman"/>
          <w:noProof/>
          <w:szCs w:val="24"/>
          <w:lang w:val="en-US"/>
        </w:rPr>
        <mc:AlternateContent>
          <mc:Choice Requires="wps">
            <w:drawing>
              <wp:anchor distT="0" distB="0" distL="114300" distR="114300" simplePos="0" relativeHeight="251655680" behindDoc="0" locked="0" layoutInCell="1" allowOverlap="1">
                <wp:simplePos x="0" y="0"/>
                <wp:positionH relativeFrom="column">
                  <wp:posOffset>509905</wp:posOffset>
                </wp:positionH>
                <wp:positionV relativeFrom="paragraph">
                  <wp:posOffset>219075</wp:posOffset>
                </wp:positionV>
                <wp:extent cx="333375" cy="276225"/>
                <wp:effectExtent l="5080" t="9525" r="1397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6225"/>
                        </a:xfrm>
                        <a:prstGeom prst="rect">
                          <a:avLst/>
                        </a:prstGeom>
                        <a:solidFill>
                          <a:srgbClr val="FFFFFF"/>
                        </a:solidFill>
                        <a:ln w="9525">
                          <a:solidFill>
                            <a:srgbClr val="000000"/>
                          </a:solidFill>
                          <a:miter lim="800000"/>
                          <a:headEnd/>
                          <a:tailEnd/>
                        </a:ln>
                      </wps:spPr>
                      <wps:txbx>
                        <w:txbxContent>
                          <w:p w:rsidR="005F7405" w:rsidRDefault="005F7405" w:rsidP="005F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30" type="#_x0000_t202" style="position:absolute;left:0;text-align:left;margin-left:40.15pt;margin-top:17.25pt;width:26.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">
                <v:textbox>
                  <w:txbxContent>
                    <w:p w:rsidR="005F7405" w:rsidRDefault="005F7405" w:rsidP="005F7405"/>
                  </w:txbxContent>
                </v:textbox>
              </v:shape>
            </w:pict>
          </mc:Fallback>
        </mc:AlternateContent>
      </w:r>
      <w:r w:rsidRPr="005F7405">
        <w:rPr>
          <w:rFonts w:eastAsia="Times New Roman" w:cs="Times New Roman"/>
          <w:sz w:val="26"/>
          <w:szCs w:val="24"/>
          <w:lang w:val="en-US" w:eastAsia="ar-SA"/>
        </w:rPr>
        <w:t xml:space="preserve">    </w:t>
      </w:r>
      <w:r w:rsidRPr="005F7405">
        <w:rPr>
          <w:rFonts w:eastAsia="Times New Roman" w:cs="Times New Roman"/>
          <w:sz w:val="26"/>
          <w:szCs w:val="24"/>
          <w:lang w:val="en-US" w:eastAsia="ar-SA"/>
        </w:rPr>
        <w:tab/>
        <w:t>Hỏng Giấy chứng nhận đăng ký hành nghề kiểm toán</w:t>
      </w:r>
    </w:p>
    <w:p w:rsidR="005F7405" w:rsidRPr="005F7405" w:rsidRDefault="005F7405" w:rsidP="005F7405">
      <w:pPr>
        <w:suppressAutoHyphens/>
        <w:spacing w:before="60" w:after="0" w:line="240" w:lineRule="auto"/>
        <w:ind w:firstLine="567"/>
        <w:jc w:val="both"/>
        <w:rPr>
          <w:rFonts w:eastAsia="Times New Roman" w:cs="Times New Roman"/>
          <w:sz w:val="26"/>
          <w:szCs w:val="24"/>
          <w:lang w:val="en-US" w:eastAsia="ar-SA"/>
        </w:rPr>
      </w:pPr>
      <w:r w:rsidRPr="005F7405">
        <w:rPr>
          <w:rFonts w:eastAsia="Times New Roman" w:cs="Times New Roman"/>
          <w:sz w:val="26"/>
          <w:szCs w:val="24"/>
          <w:lang w:val="en-US" w:eastAsia="ar-SA"/>
        </w:rPr>
        <w:tab/>
        <w:t xml:space="preserve"> </w:t>
      </w:r>
      <w:r w:rsidRPr="005F7405">
        <w:rPr>
          <w:rFonts w:eastAsia="Times New Roman" w:cs="Times New Roman"/>
          <w:sz w:val="26"/>
          <w:szCs w:val="24"/>
          <w:lang w:val="en-US" w:eastAsia="ar-SA"/>
        </w:rPr>
        <w:tab/>
        <w:t>Lý do hỏng:.................................................................................................</w:t>
      </w:r>
    </w:p>
    <w:p w:rsidR="005F7405" w:rsidRPr="005F7405" w:rsidRDefault="005F7405" w:rsidP="005F7405">
      <w:pPr>
        <w:suppressAutoHyphens/>
        <w:spacing w:before="120" w:after="120" w:line="240" w:lineRule="auto"/>
        <w:ind w:firstLine="720"/>
        <w:jc w:val="both"/>
        <w:rPr>
          <w:rFonts w:eastAsia="Times New Roman" w:cs="Times New Roman"/>
          <w:sz w:val="26"/>
          <w:szCs w:val="24"/>
          <w:lang w:val="en-US" w:eastAsia="ar-SA"/>
        </w:rPr>
      </w:pPr>
      <w:r w:rsidRPr="005F7405">
        <w:rPr>
          <w:rFonts w:eastAsia="Times New Roman" w:cs="Times New Roman"/>
          <w:sz w:val="26"/>
          <w:szCs w:val="24"/>
          <w:lang w:val="en-US" w:eastAsia="ar-SA"/>
        </w:rPr>
        <w:t>6. Quá trình làm việc (Kê khai liên tục quá trình làm việc kể từ thời điểm tốt nghiệp đại học cho đến thời điểm nộp hồ sơ đăng ký hành nghề trừ trường hợp Giấy chứng nhận đăng ký hành nghề bị mất, hỏng):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693"/>
        <w:gridCol w:w="3402"/>
      </w:tblGrid>
      <w:tr w:rsidR="005F7405" w:rsidRPr="005F7405" w:rsidTr="005F7405">
        <w:trPr>
          <w:trHeight w:val="553"/>
        </w:trPr>
        <w:tc>
          <w:tcPr>
            <w:tcW w:w="2977"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i/>
                <w:sz w:val="26"/>
                <w:szCs w:val="24"/>
                <w:lang w:eastAsia="ar-SA"/>
              </w:rPr>
            </w:pPr>
            <w:r w:rsidRPr="005F7405">
              <w:rPr>
                <w:rFonts w:eastAsia="Times New Roman" w:cs="Times New Roman"/>
                <w:b/>
                <w:i/>
                <w:sz w:val="26"/>
                <w:szCs w:val="24"/>
                <w:lang w:eastAsia="ar-SA"/>
              </w:rPr>
              <w:t>Quá trình làm việc    từ......đến .......</w:t>
            </w:r>
          </w:p>
        </w:tc>
        <w:tc>
          <w:tcPr>
            <w:tcW w:w="2693"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i/>
                <w:sz w:val="26"/>
                <w:szCs w:val="24"/>
                <w:lang w:eastAsia="ar-SA"/>
              </w:rPr>
            </w:pPr>
            <w:r w:rsidRPr="005F7405">
              <w:rPr>
                <w:rFonts w:eastAsia="Times New Roman" w:cs="Times New Roman"/>
                <w:b/>
                <w:i/>
                <w:sz w:val="26"/>
                <w:szCs w:val="24"/>
                <w:lang w:eastAsia="ar-SA"/>
              </w:rPr>
              <w:t>Chức danh, công việc</w:t>
            </w:r>
          </w:p>
        </w:tc>
        <w:tc>
          <w:tcPr>
            <w:tcW w:w="3402"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i/>
                <w:sz w:val="26"/>
                <w:szCs w:val="24"/>
                <w:lang w:eastAsia="ar-SA"/>
              </w:rPr>
            </w:pPr>
            <w:r w:rsidRPr="005F7405">
              <w:rPr>
                <w:rFonts w:eastAsia="Times New Roman" w:cs="Times New Roman"/>
                <w:b/>
                <w:i/>
                <w:sz w:val="26"/>
                <w:szCs w:val="24"/>
                <w:lang w:eastAsia="ar-SA"/>
              </w:rPr>
              <w:t>Tên đơn vị công tác</w:t>
            </w:r>
          </w:p>
        </w:tc>
      </w:tr>
      <w:tr w:rsidR="005F7405" w:rsidRPr="005F7405" w:rsidTr="005F7405">
        <w:trPr>
          <w:trHeight w:hRule="exact" w:val="340"/>
        </w:trPr>
        <w:tc>
          <w:tcPr>
            <w:tcW w:w="2977"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340"/>
        </w:trPr>
        <w:tc>
          <w:tcPr>
            <w:tcW w:w="2977"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69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340"/>
        </w:trPr>
        <w:tc>
          <w:tcPr>
            <w:tcW w:w="2977"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69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340"/>
        </w:trPr>
        <w:tc>
          <w:tcPr>
            <w:tcW w:w="2977"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693"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bl>
    <w:p w:rsidR="005F7405" w:rsidRPr="005F7405" w:rsidRDefault="005F7405" w:rsidP="005F7405">
      <w:pPr>
        <w:suppressAutoHyphens/>
        <w:spacing w:before="60" w:after="120" w:line="240" w:lineRule="auto"/>
        <w:ind w:firstLine="720"/>
        <w:jc w:val="both"/>
        <w:rPr>
          <w:rFonts w:eastAsia="Times New Roman" w:cs="Times New Roman"/>
          <w:sz w:val="26"/>
          <w:szCs w:val="24"/>
          <w:lang w:eastAsia="ar-SA"/>
        </w:rPr>
      </w:pPr>
      <w:r w:rsidRPr="005F7405">
        <w:rPr>
          <w:rFonts w:eastAsia="Times New Roman" w:cs="Times New Roman"/>
          <w:sz w:val="26"/>
          <w:szCs w:val="24"/>
          <w:lang w:eastAsia="ar-SA"/>
        </w:rPr>
        <w:t xml:space="preserve">7. Hiện nay, cá nhân tôi còn tham gia làm làm đại diện theo pháp luật, giám đốc (tổng giám đốc), chủ tịch hội đồng quản trị, chủ tịch hội đồng thành viên, kế toán trưởng (hoặc phụ trách kế toán), nhân viên kế toán, kiểm toán nội bộ hoặc các chức danh, công việc khác, cụ thể (Nếu không có thì gạch chéo):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551"/>
        <w:gridCol w:w="3402"/>
      </w:tblGrid>
      <w:tr w:rsidR="005F7405" w:rsidRPr="005F7405" w:rsidTr="005F7405">
        <w:trPr>
          <w:trHeight w:val="553"/>
        </w:trPr>
        <w:tc>
          <w:tcPr>
            <w:tcW w:w="3119"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rPr>
                <w:rFonts w:eastAsia="Times New Roman" w:cs="Times New Roman"/>
                <w:b/>
                <w:i/>
                <w:sz w:val="26"/>
                <w:szCs w:val="24"/>
                <w:lang w:eastAsia="ar-SA"/>
              </w:rPr>
            </w:pPr>
            <w:r w:rsidRPr="005F7405">
              <w:rPr>
                <w:rFonts w:eastAsia="Times New Roman" w:cs="Times New Roman"/>
                <w:b/>
                <w:i/>
                <w:sz w:val="26"/>
                <w:szCs w:val="24"/>
                <w:lang w:eastAsia="ar-SA"/>
              </w:rPr>
              <w:t>Các chức danh (công việc)</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i/>
                <w:sz w:val="26"/>
                <w:szCs w:val="24"/>
                <w:lang w:eastAsia="ar-SA"/>
              </w:rPr>
            </w:pPr>
            <w:r w:rsidRPr="005F7405">
              <w:rPr>
                <w:rFonts w:eastAsia="Times New Roman" w:cs="Times New Roman"/>
                <w:b/>
                <w:i/>
                <w:sz w:val="26"/>
                <w:szCs w:val="24"/>
                <w:lang w:eastAsia="ar-SA"/>
              </w:rPr>
              <w:t>Thời gian làm việc</w:t>
            </w:r>
          </w:p>
        </w:tc>
        <w:tc>
          <w:tcPr>
            <w:tcW w:w="3402"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i/>
                <w:sz w:val="26"/>
                <w:szCs w:val="24"/>
                <w:lang w:eastAsia="ar-SA"/>
              </w:rPr>
            </w:pPr>
            <w:r w:rsidRPr="005F7405">
              <w:rPr>
                <w:rFonts w:eastAsia="Times New Roman" w:cs="Times New Roman"/>
                <w:b/>
                <w:i/>
                <w:sz w:val="26"/>
                <w:szCs w:val="24"/>
                <w:lang w:eastAsia="ar-SA"/>
              </w:rPr>
              <w:t>Tên đơn vị nơi làm  việc</w:t>
            </w:r>
          </w:p>
        </w:tc>
      </w:tr>
      <w:tr w:rsidR="005F7405" w:rsidRPr="005F7405" w:rsidTr="005F7405">
        <w:trPr>
          <w:trHeight w:hRule="exact" w:val="340"/>
        </w:trPr>
        <w:tc>
          <w:tcPr>
            <w:tcW w:w="3119"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551"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340"/>
        </w:trPr>
        <w:tc>
          <w:tcPr>
            <w:tcW w:w="311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5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340"/>
        </w:trPr>
        <w:tc>
          <w:tcPr>
            <w:tcW w:w="311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5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340"/>
        </w:trPr>
        <w:tc>
          <w:tcPr>
            <w:tcW w:w="3119" w:type="dxa"/>
            <w:tcBorders>
              <w:top w:val="dotted" w:sz="4" w:space="0" w:color="auto"/>
              <w:left w:val="single" w:sz="4" w:space="0" w:color="auto"/>
              <w:bottom w:val="single" w:sz="4" w:space="0" w:color="auto"/>
              <w:right w:val="single" w:sz="4" w:space="0" w:color="auto"/>
            </w:tcBorders>
          </w:tcPr>
          <w:p w:rsidR="005F7405" w:rsidRPr="005F7405" w:rsidRDefault="005F7405" w:rsidP="005B43AD">
            <w:pPr>
              <w:widowControl w:val="0"/>
              <w:spacing w:before="60"/>
              <w:jc w:val="center"/>
              <w:rPr>
                <w:rFonts w:eastAsia="Times New Roman" w:cs="Times New Roman"/>
                <w:szCs w:val="24"/>
                <w:lang w:eastAsia="ar-SA"/>
              </w:rPr>
            </w:pPr>
          </w:p>
        </w:tc>
        <w:tc>
          <w:tcPr>
            <w:tcW w:w="2551" w:type="dxa"/>
            <w:tcBorders>
              <w:top w:val="dotted" w:sz="4" w:space="0" w:color="auto"/>
              <w:left w:val="single" w:sz="4" w:space="0" w:color="auto"/>
              <w:bottom w:val="single" w:sz="4" w:space="0" w:color="auto"/>
              <w:right w:val="single" w:sz="4" w:space="0" w:color="auto"/>
            </w:tcBorders>
          </w:tcPr>
          <w:p w:rsidR="005F7405" w:rsidRPr="005F7405" w:rsidRDefault="005F7405" w:rsidP="005B43AD">
            <w:pPr>
              <w:widowControl w:val="0"/>
              <w:spacing w:before="60"/>
              <w:jc w:val="both"/>
              <w:rPr>
                <w:rFonts w:eastAsia="Times New Roman" w:cs="Times New Roman"/>
                <w:szCs w:val="24"/>
                <w:lang w:eastAsia="ar-SA"/>
              </w:rPr>
            </w:pPr>
          </w:p>
        </w:tc>
        <w:tc>
          <w:tcPr>
            <w:tcW w:w="3402" w:type="dxa"/>
            <w:tcBorders>
              <w:top w:val="dotted" w:sz="4" w:space="0" w:color="auto"/>
              <w:left w:val="single" w:sz="4" w:space="0" w:color="auto"/>
              <w:bottom w:val="single" w:sz="4" w:space="0" w:color="auto"/>
              <w:right w:val="single" w:sz="4" w:space="0" w:color="auto"/>
            </w:tcBorders>
          </w:tcPr>
          <w:p w:rsidR="005F7405" w:rsidRPr="005F7405" w:rsidRDefault="005F7405" w:rsidP="005B43AD">
            <w:pPr>
              <w:widowControl w:val="0"/>
              <w:spacing w:before="60"/>
              <w:jc w:val="both"/>
              <w:rPr>
                <w:rFonts w:eastAsia="Times New Roman" w:cs="Times New Roman"/>
                <w:szCs w:val="24"/>
                <w:lang w:eastAsia="ar-SA"/>
              </w:rPr>
            </w:pPr>
          </w:p>
        </w:tc>
      </w:tr>
    </w:tbl>
    <w:p w:rsidR="005F7405" w:rsidRPr="005F7405" w:rsidRDefault="005F7405" w:rsidP="005F7405">
      <w:pPr>
        <w:suppressAutoHyphens/>
        <w:spacing w:before="60" w:after="0" w:line="240" w:lineRule="auto"/>
        <w:ind w:firstLine="567"/>
        <w:jc w:val="both"/>
        <w:rPr>
          <w:rFonts w:eastAsia="Times New Roman" w:cs="Times New Roman"/>
          <w:i/>
          <w:sz w:val="26"/>
          <w:szCs w:val="24"/>
          <w:lang w:eastAsia="ar-SA"/>
        </w:rPr>
      </w:pPr>
      <w:r w:rsidRPr="005F7405">
        <w:rPr>
          <w:rFonts w:eastAsia="Times New Roman" w:cs="Times New Roman"/>
          <w:i/>
          <w:sz w:val="26"/>
          <w:szCs w:val="24"/>
          <w:lang w:eastAsia="ar-SA"/>
        </w:rPr>
        <w:t>(Chú ý: Ghi cụ thể các chức danh (công việc), thời gian làm việc, tên các đơn vị nơi kiểm toán viên hành nghề làm việc ngoài doanh nghiệp kiểm toán)</w:t>
      </w:r>
    </w:p>
    <w:p w:rsidR="005F7405" w:rsidRPr="005F7405" w:rsidRDefault="005F7405" w:rsidP="005F7405">
      <w:pPr>
        <w:suppressAutoHyphens/>
        <w:spacing w:before="60" w:after="0" w:line="240" w:lineRule="auto"/>
        <w:ind w:firstLine="567"/>
        <w:jc w:val="both"/>
        <w:rPr>
          <w:rFonts w:eastAsia="Times New Roman" w:cs="Times New Roman"/>
          <w:sz w:val="26"/>
          <w:szCs w:val="24"/>
          <w:lang w:eastAsia="ar-SA"/>
        </w:rPr>
      </w:pPr>
      <w:r w:rsidRPr="005F7405">
        <w:rPr>
          <w:rFonts w:eastAsia="Times New Roman" w:cs="Times New Roman"/>
          <w:sz w:val="26"/>
          <w:szCs w:val="24"/>
          <w:lang w:eastAsia="ar-SA"/>
        </w:rPr>
        <w:lastRenderedPageBreak/>
        <w:t xml:space="preserve">8. Đề nghị Bộ Tài chính cấp lại Giấy chứng nhận đăng ký hành nghề kiểm toán cho tôi để tôi được hành nghề kiểm toán tại Công ty kiểm toán (tên doanh nghiệp kiểm toán)………………………………………………………………………………….. </w:t>
      </w:r>
    </w:p>
    <w:p w:rsidR="005F7405" w:rsidRPr="005F7405" w:rsidRDefault="005F7405" w:rsidP="005F7405">
      <w:pPr>
        <w:suppressAutoHyphens/>
        <w:spacing w:before="60" w:after="0" w:line="240" w:lineRule="auto"/>
        <w:ind w:firstLine="540"/>
        <w:jc w:val="both"/>
        <w:rPr>
          <w:rFonts w:eastAsia="Times New Roman" w:cs="Times New Roman"/>
          <w:b/>
          <w:i/>
          <w:sz w:val="26"/>
          <w:szCs w:val="24"/>
          <w:lang w:eastAsia="ar-SA"/>
        </w:rPr>
      </w:pPr>
      <w:r w:rsidRPr="005F7405">
        <w:rPr>
          <w:rFonts w:eastAsia="Times New Roman" w:cs="Times New Roman"/>
          <w:b/>
          <w:i/>
          <w:sz w:val="26"/>
          <w:szCs w:val="24"/>
          <w:lang w:eastAsia="ar-SA"/>
        </w:rPr>
        <w:t>Tôi xin cam kết:</w:t>
      </w:r>
    </w:p>
    <w:p w:rsidR="005F7405" w:rsidRPr="005F7405" w:rsidRDefault="005F7405" w:rsidP="005F7405">
      <w:pPr>
        <w:suppressAutoHyphens/>
        <w:spacing w:before="60" w:after="0" w:line="240" w:lineRule="auto"/>
        <w:ind w:firstLine="540"/>
        <w:jc w:val="both"/>
        <w:rPr>
          <w:rFonts w:eastAsia="Times New Roman" w:cs="Times New Roman"/>
          <w:sz w:val="26"/>
          <w:szCs w:val="24"/>
          <w:lang w:eastAsia="ar-SA"/>
        </w:rPr>
      </w:pPr>
      <w:r w:rsidRPr="005F7405">
        <w:rPr>
          <w:rFonts w:eastAsia="Times New Roman" w:cs="Times New Roman"/>
          <w:sz w:val="26"/>
          <w:szCs w:val="24"/>
          <w:lang w:eastAsia="ar-SA"/>
        </w:rPr>
        <w:t>- Không thuộc đối tượng không được đăng ký hành nghề kiểm toán theo quy định tại Điều 16 Luật kiểm toán độc lập.</w:t>
      </w:r>
    </w:p>
    <w:p w:rsidR="005F7405" w:rsidRPr="005F7405" w:rsidRDefault="005F7405" w:rsidP="005F7405">
      <w:pPr>
        <w:suppressAutoHyphens/>
        <w:spacing w:before="60" w:after="0" w:line="240" w:lineRule="auto"/>
        <w:ind w:firstLine="540"/>
        <w:jc w:val="both"/>
        <w:rPr>
          <w:rFonts w:eastAsia="Times New Roman" w:cs="Times New Roman"/>
          <w:sz w:val="26"/>
          <w:szCs w:val="28"/>
          <w:lang w:eastAsia="ar-SA"/>
        </w:rPr>
      </w:pPr>
      <w:r w:rsidRPr="005F7405">
        <w:rPr>
          <w:rFonts w:eastAsia="Times New Roman" w:cs="Times New Roman"/>
          <w:sz w:val="26"/>
          <w:szCs w:val="28"/>
          <w:lang w:eastAsia="ar-SA"/>
        </w:rPr>
        <w:t>- Chịu trách nhiệm trước pháp luật về tính chính xác, trung thực của những nội dung đã kê khai trên đây và các tài liệu gửi kèm theo Đơn này.</w:t>
      </w:r>
    </w:p>
    <w:p w:rsidR="005F7405" w:rsidRPr="005F7405" w:rsidRDefault="005F7405" w:rsidP="005F7405">
      <w:pPr>
        <w:suppressAutoHyphens/>
        <w:spacing w:before="60" w:after="0" w:line="240" w:lineRule="auto"/>
        <w:ind w:firstLine="540"/>
        <w:jc w:val="both"/>
        <w:rPr>
          <w:rFonts w:eastAsia="Times New Roman" w:cs="Times New Roman"/>
          <w:sz w:val="26"/>
          <w:szCs w:val="28"/>
          <w:lang w:eastAsia="ar-SA"/>
        </w:rPr>
      </w:pPr>
    </w:p>
    <w:p w:rsidR="005F7405" w:rsidRPr="005F7405" w:rsidRDefault="005F7405" w:rsidP="005F7405">
      <w:pPr>
        <w:suppressAutoHyphens/>
        <w:spacing w:before="60" w:after="0" w:line="240" w:lineRule="auto"/>
        <w:ind w:left="1077"/>
        <w:jc w:val="both"/>
        <w:rPr>
          <w:rFonts w:eastAsia="Times New Roman" w:cs="Times New Roman"/>
          <w:i/>
          <w:sz w:val="26"/>
          <w:szCs w:val="28"/>
          <w:lang w:eastAsia="ar-SA"/>
        </w:rPr>
      </w:pPr>
      <w:r w:rsidRPr="005F7405">
        <w:rPr>
          <w:rFonts w:eastAsia="Times New Roman" w:cs="Times New Roman"/>
          <w:i/>
          <w:sz w:val="26"/>
          <w:szCs w:val="28"/>
          <w:lang w:eastAsia="ar-SA"/>
        </w:rPr>
        <w:t xml:space="preserve">                                                                 ...............ngày......tháng.....năm....</w:t>
      </w:r>
    </w:p>
    <w:p w:rsidR="005F7405" w:rsidRPr="005F7405" w:rsidRDefault="005F7405" w:rsidP="005F7405">
      <w:pPr>
        <w:widowControl w:val="0"/>
        <w:spacing w:before="60" w:after="0" w:line="240" w:lineRule="auto"/>
        <w:rPr>
          <w:rFonts w:eastAsia="Times New Roman" w:cs="Times New Roman"/>
          <w:b/>
          <w:bCs/>
          <w:sz w:val="26"/>
          <w:szCs w:val="24"/>
          <w:lang w:eastAsia="ar-SA"/>
        </w:rPr>
      </w:pPr>
      <w:r w:rsidRPr="005F7405">
        <w:rPr>
          <w:rFonts w:eastAsia="Times New Roman" w:cs="Times New Roman"/>
          <w:b/>
          <w:bCs/>
          <w:sz w:val="26"/>
          <w:szCs w:val="24"/>
          <w:lang w:eastAsia="ar-SA"/>
        </w:rPr>
        <w:t xml:space="preserve">           Xác nhận của người đại diện </w:t>
      </w:r>
      <w:r w:rsidRPr="005F7405">
        <w:rPr>
          <w:rFonts w:eastAsia="Times New Roman" w:cs="Times New Roman"/>
          <w:b/>
          <w:bCs/>
          <w:sz w:val="26"/>
          <w:szCs w:val="24"/>
          <w:lang w:eastAsia="ar-SA"/>
        </w:rPr>
        <w:tab/>
      </w:r>
      <w:r w:rsidRPr="005F7405">
        <w:rPr>
          <w:rFonts w:eastAsia="Times New Roman" w:cs="Times New Roman"/>
          <w:b/>
          <w:bCs/>
          <w:sz w:val="26"/>
          <w:szCs w:val="24"/>
          <w:lang w:eastAsia="ar-SA"/>
        </w:rPr>
        <w:tab/>
      </w:r>
      <w:r w:rsidRPr="005F7405">
        <w:rPr>
          <w:rFonts w:eastAsia="Times New Roman" w:cs="Times New Roman"/>
          <w:b/>
          <w:bCs/>
          <w:sz w:val="26"/>
          <w:szCs w:val="24"/>
          <w:lang w:eastAsia="ar-SA"/>
        </w:rPr>
        <w:tab/>
        <w:t xml:space="preserve">        Người làm đơn</w:t>
      </w:r>
    </w:p>
    <w:p w:rsidR="005F7405" w:rsidRPr="005F7405" w:rsidRDefault="005F7405" w:rsidP="005F7405">
      <w:pPr>
        <w:widowControl w:val="0"/>
        <w:spacing w:after="0" w:line="240" w:lineRule="auto"/>
        <w:rPr>
          <w:rFonts w:eastAsia="Times New Roman" w:cs="Times New Roman"/>
          <w:i/>
          <w:sz w:val="26"/>
          <w:szCs w:val="24"/>
          <w:lang w:eastAsia="ar-SA"/>
        </w:rPr>
      </w:pPr>
      <w:r w:rsidRPr="005F7405">
        <w:rPr>
          <w:rFonts w:eastAsia="Times New Roman" w:cs="Times New Roman"/>
          <w:b/>
          <w:bCs/>
          <w:sz w:val="26"/>
          <w:szCs w:val="24"/>
          <w:lang w:eastAsia="ar-SA"/>
        </w:rPr>
        <w:t xml:space="preserve">theo pháp luật của doanh nghiệp kiểm toán    </w:t>
      </w:r>
      <w:r w:rsidRPr="005F7405">
        <w:rPr>
          <w:rFonts w:eastAsia="Times New Roman" w:cs="Times New Roman"/>
          <w:sz w:val="26"/>
          <w:szCs w:val="24"/>
          <w:lang w:eastAsia="ar-SA"/>
        </w:rPr>
        <w:t xml:space="preserve">                </w:t>
      </w:r>
      <w:r w:rsidRPr="005F7405">
        <w:rPr>
          <w:rFonts w:eastAsia="Times New Roman" w:cs="Times New Roman"/>
          <w:i/>
          <w:sz w:val="26"/>
          <w:szCs w:val="24"/>
          <w:lang w:eastAsia="ar-SA"/>
        </w:rPr>
        <w:t>(Ký, ghi rõ họ tên)</w:t>
      </w:r>
    </w:p>
    <w:p w:rsidR="005F7405" w:rsidRPr="005F7405" w:rsidRDefault="005F7405" w:rsidP="005F7405">
      <w:pPr>
        <w:widowControl w:val="0"/>
        <w:spacing w:before="60" w:after="0" w:line="240" w:lineRule="auto"/>
        <w:rPr>
          <w:rFonts w:eastAsia="Times New Roman" w:cs="Times New Roman"/>
          <w:i/>
          <w:sz w:val="26"/>
          <w:szCs w:val="24"/>
          <w:lang w:eastAsia="ar-SA"/>
        </w:rPr>
      </w:pPr>
      <w:r w:rsidRPr="005F7405">
        <w:rPr>
          <w:rFonts w:eastAsia="Times New Roman" w:cs="Times New Roman"/>
          <w:i/>
          <w:sz w:val="26"/>
          <w:szCs w:val="24"/>
          <w:lang w:eastAsia="ar-SA"/>
        </w:rPr>
        <w:t xml:space="preserve">           (Họ và tên, chữ ký, đóng dấu)</w:t>
      </w:r>
    </w:p>
    <w:p w:rsidR="005F7405" w:rsidRPr="005F7405" w:rsidRDefault="005F7405" w:rsidP="005F7405">
      <w:pPr>
        <w:widowControl w:val="0"/>
        <w:spacing w:before="60" w:after="0" w:line="240" w:lineRule="auto"/>
        <w:rPr>
          <w:rFonts w:eastAsia="Times New Roman" w:cs="Times New Roman"/>
          <w:sz w:val="26"/>
          <w:szCs w:val="24"/>
          <w:lang w:eastAsia="ar-SA"/>
        </w:rPr>
      </w:pPr>
    </w:p>
    <w:p w:rsidR="005F7405" w:rsidRPr="005F7405" w:rsidRDefault="005F7405" w:rsidP="005F7405">
      <w:pPr>
        <w:suppressAutoHyphens/>
        <w:spacing w:before="60" w:after="0" w:line="240" w:lineRule="auto"/>
        <w:jc w:val="center"/>
        <w:rPr>
          <w:rFonts w:eastAsia="Times New Roman" w:cs="Times New Roman"/>
          <w:b/>
          <w:sz w:val="28"/>
          <w:szCs w:val="28"/>
          <w:lang w:eastAsia="ar-SA"/>
        </w:rPr>
      </w:pPr>
      <w:r w:rsidRPr="005F7405">
        <w:rPr>
          <w:rFonts w:eastAsia="Times New Roman" w:cs="Times New Roman"/>
          <w:bCs/>
          <w:szCs w:val="20"/>
          <w:lang w:eastAsia="ar-SA"/>
        </w:rPr>
        <w:br w:type="page"/>
      </w:r>
      <w:r w:rsidRPr="005F7405">
        <w:rPr>
          <w:rFonts w:eastAsia="Times New Roman" w:cs="Times New Roman"/>
          <w:b/>
          <w:sz w:val="28"/>
          <w:szCs w:val="28"/>
          <w:lang w:eastAsia="ar-SA"/>
        </w:rPr>
        <w:lastRenderedPageBreak/>
        <w:t>Phụ lục số 03/ĐKHN</w:t>
      </w:r>
    </w:p>
    <w:p w:rsidR="005F7405" w:rsidRPr="005F7405" w:rsidRDefault="005F7405" w:rsidP="005F7405">
      <w:pPr>
        <w:tabs>
          <w:tab w:val="left" w:pos="5245"/>
          <w:tab w:val="left" w:pos="6804"/>
          <w:tab w:val="left" w:pos="6946"/>
          <w:tab w:val="left" w:pos="7088"/>
        </w:tabs>
        <w:suppressAutoHyphens/>
        <w:spacing w:before="60" w:after="0" w:line="240" w:lineRule="auto"/>
        <w:rPr>
          <w:rFonts w:eastAsia="Times New Roman" w:cs="Times New Roman"/>
          <w:bCs/>
          <w:i/>
          <w:spacing w:val="-6"/>
          <w:szCs w:val="20"/>
          <w:lang w:eastAsia="ar-SA"/>
        </w:rPr>
      </w:pPr>
      <w:r w:rsidRPr="005F7405">
        <w:rPr>
          <w:rFonts w:eastAsia="Times New Roman" w:cs="Times New Roman"/>
          <w:bCs/>
          <w:i/>
          <w:spacing w:val="-6"/>
          <w:szCs w:val="20"/>
          <w:lang w:eastAsia="ar-SA"/>
        </w:rPr>
        <w:t>(Ban hành kèm theo Thông tư số 202/2012/TT-BTC ngày 19/11/2012 của Bộ trưởng Bộ Tài chính)</w:t>
      </w:r>
    </w:p>
    <w:p w:rsidR="005F7405" w:rsidRPr="005F7405" w:rsidRDefault="005F7405" w:rsidP="005F7405">
      <w:pPr>
        <w:tabs>
          <w:tab w:val="left" w:pos="5245"/>
          <w:tab w:val="left" w:pos="6804"/>
          <w:tab w:val="left" w:pos="6946"/>
          <w:tab w:val="left" w:pos="7088"/>
        </w:tabs>
        <w:suppressAutoHyphens/>
        <w:spacing w:before="60" w:after="0" w:line="240" w:lineRule="auto"/>
        <w:rPr>
          <w:rFonts w:eastAsia="Times New Roman" w:cs="Times New Roman"/>
          <w:bCs/>
          <w:i/>
          <w:spacing w:val="-6"/>
          <w:szCs w:val="20"/>
          <w:lang w:eastAsia="ar-SA"/>
        </w:rPr>
      </w:pPr>
    </w:p>
    <w:p w:rsidR="005F7405" w:rsidRPr="005F7405" w:rsidRDefault="005F7405" w:rsidP="005F7405">
      <w:pPr>
        <w:suppressAutoHyphens/>
        <w:spacing w:before="60" w:after="0" w:line="240" w:lineRule="auto"/>
        <w:jc w:val="center"/>
        <w:rPr>
          <w:rFonts w:ascii="Times New Roman Bold" w:eastAsia="Times New Roman" w:hAnsi="Times New Roman Bold" w:cs="Times New Roman"/>
          <w:b/>
          <w:sz w:val="28"/>
          <w:szCs w:val="28"/>
          <w:lang w:eastAsia="ar-SA"/>
        </w:rPr>
      </w:pPr>
      <w:r w:rsidRPr="005F7405">
        <w:rPr>
          <w:rFonts w:ascii="Times New Roman Bold" w:eastAsia="Times New Roman" w:hAnsi="Times New Roman Bold" w:cs="Times New Roman"/>
          <w:b/>
          <w:sz w:val="28"/>
          <w:szCs w:val="28"/>
          <w:lang w:eastAsia="ar-SA"/>
        </w:rPr>
        <w:t xml:space="preserve">ĐƠN ĐỀ NGHỊ ĐIỀU CHỈNH GIẤY CHỨNG NHẬN </w:t>
      </w:r>
    </w:p>
    <w:p w:rsidR="005F7405" w:rsidRPr="005F7405" w:rsidRDefault="005F7405" w:rsidP="005F7405">
      <w:pPr>
        <w:suppressAutoHyphens/>
        <w:spacing w:after="0" w:line="240" w:lineRule="auto"/>
        <w:jc w:val="center"/>
        <w:rPr>
          <w:rFonts w:ascii="Times New Roman Bold" w:eastAsia="Times New Roman" w:hAnsi="Times New Roman Bold" w:cs="Times New Roman"/>
          <w:b/>
          <w:sz w:val="30"/>
          <w:szCs w:val="28"/>
          <w:lang w:eastAsia="ar-SA"/>
        </w:rPr>
      </w:pPr>
      <w:r w:rsidRPr="005F7405">
        <w:rPr>
          <w:rFonts w:eastAsia="Times New Roman" w:cs="Times New Roman"/>
          <w:noProof/>
          <w:szCs w:val="24"/>
          <w:lang w:val="en-US"/>
        </w:rPr>
        <mc:AlternateContent>
          <mc:Choice Requires="wps">
            <w:drawing>
              <wp:anchor distT="0" distB="0" distL="114300" distR="114300" simplePos="0" relativeHeight="251656704" behindDoc="0" locked="0" layoutInCell="1" allowOverlap="1">
                <wp:simplePos x="0" y="0"/>
                <wp:positionH relativeFrom="column">
                  <wp:posOffset>-186690</wp:posOffset>
                </wp:positionH>
                <wp:positionV relativeFrom="paragraph">
                  <wp:posOffset>34925</wp:posOffset>
                </wp:positionV>
                <wp:extent cx="857250" cy="828675"/>
                <wp:effectExtent l="13335" t="6350" r="571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28675"/>
                        </a:xfrm>
                        <a:prstGeom prst="rect">
                          <a:avLst/>
                        </a:prstGeom>
                        <a:solidFill>
                          <a:srgbClr val="FFFFFF"/>
                        </a:solidFill>
                        <a:ln w="9525">
                          <a:solidFill>
                            <a:srgbClr val="000000"/>
                          </a:solidFill>
                          <a:miter lim="800000"/>
                          <a:headEnd/>
                          <a:tailEnd/>
                        </a:ln>
                      </wps:spPr>
                      <wps:txbx>
                        <w:txbxContent>
                          <w:p w:rsidR="005F7405" w:rsidRDefault="005F7405" w:rsidP="005F7405">
                            <w:pPr>
                              <w:spacing w:before="120"/>
                              <w:jc w:val="center"/>
                            </w:pPr>
                            <w:r>
                              <w:t>Ảnh3x4 (Đóng dấu giáp lai)</w:t>
                            </w:r>
                          </w:p>
                          <w:p w:rsidR="005F7405" w:rsidRDefault="005F7405" w:rsidP="005F74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31" type="#_x0000_t202" style="position:absolute;left:0;text-align:left;margin-left:-14.7pt;margin-top:2.75pt;width:6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">
                <v:textbox>
                  <w:txbxContent>
                    <w:p w:rsidR="005F7405" w:rsidRDefault="005F7405" w:rsidP="005F7405">
                      <w:pPr>
                        <w:spacing w:before="120"/>
                        <w:jc w:val="center"/>
                      </w:pPr>
                      <w:r>
                        <w:t>Ảnh3x4 (Đóng dấu giáp lai)</w:t>
                      </w:r>
                    </w:p>
                    <w:p w:rsidR="005F7405" w:rsidRDefault="005F7405" w:rsidP="005F7405">
                      <w:pPr>
                        <w:jc w:val="center"/>
                      </w:pPr>
                    </w:p>
                  </w:txbxContent>
                </v:textbox>
              </v:shape>
            </w:pict>
          </mc:Fallback>
        </mc:AlternateContent>
      </w:r>
      <w:r w:rsidRPr="005F7405">
        <w:rPr>
          <w:rFonts w:ascii="Times New Roman Bold" w:eastAsia="Times New Roman" w:hAnsi="Times New Roman Bold" w:cs="Times New Roman"/>
          <w:b/>
          <w:sz w:val="28"/>
          <w:szCs w:val="28"/>
          <w:lang w:eastAsia="ar-SA"/>
        </w:rPr>
        <w:t>ĐĂNG KÝ HÀNH NGHỀ KIỂM TOÁN</w:t>
      </w:r>
    </w:p>
    <w:p w:rsidR="005F7405" w:rsidRPr="005F7405" w:rsidRDefault="005F7405" w:rsidP="005F7405">
      <w:pPr>
        <w:suppressAutoHyphens/>
        <w:spacing w:before="60" w:after="0" w:line="240" w:lineRule="auto"/>
        <w:jc w:val="center"/>
        <w:rPr>
          <w:rFonts w:eastAsia="Times New Roman" w:cs="Times New Roman"/>
          <w:b/>
          <w:i/>
          <w:sz w:val="28"/>
          <w:szCs w:val="28"/>
          <w:lang w:eastAsia="ar-SA"/>
        </w:rPr>
      </w:pPr>
    </w:p>
    <w:p w:rsidR="005F7405" w:rsidRPr="005F7405" w:rsidRDefault="005F7405" w:rsidP="005F7405">
      <w:pPr>
        <w:suppressAutoHyphens/>
        <w:spacing w:before="60" w:after="0" w:line="240" w:lineRule="auto"/>
        <w:jc w:val="center"/>
        <w:rPr>
          <w:rFonts w:eastAsia="Times New Roman" w:cs="Times New Roman"/>
          <w:b/>
          <w:sz w:val="28"/>
          <w:szCs w:val="28"/>
          <w:lang w:eastAsia="ar-SA"/>
        </w:rPr>
      </w:pPr>
      <w:r w:rsidRPr="005F7405">
        <w:rPr>
          <w:rFonts w:eastAsia="Times New Roman" w:cs="Times New Roman"/>
          <w:b/>
          <w:i/>
          <w:sz w:val="28"/>
          <w:szCs w:val="28"/>
          <w:lang w:eastAsia="ar-SA"/>
        </w:rPr>
        <w:t xml:space="preserve">    Kính gửi</w:t>
      </w:r>
      <w:r w:rsidRPr="005F7405">
        <w:rPr>
          <w:rFonts w:eastAsia="Times New Roman" w:cs="Times New Roman"/>
          <w:i/>
          <w:sz w:val="28"/>
          <w:szCs w:val="28"/>
          <w:lang w:eastAsia="ar-SA"/>
        </w:rPr>
        <w:t xml:space="preserve">: </w:t>
      </w:r>
      <w:r w:rsidRPr="005F7405">
        <w:rPr>
          <w:rFonts w:eastAsia="Times New Roman" w:cs="Times New Roman"/>
          <w:sz w:val="28"/>
          <w:szCs w:val="28"/>
          <w:lang w:eastAsia="ar-SA"/>
        </w:rPr>
        <w:t xml:space="preserve">Bộ Tài chính </w:t>
      </w:r>
      <w:r w:rsidRPr="005F7405">
        <w:rPr>
          <w:rFonts w:eastAsia="Times New Roman" w:cs="Times New Roman"/>
          <w:sz w:val="28"/>
          <w:szCs w:val="24"/>
          <w:lang w:eastAsia="ar-SA"/>
        </w:rPr>
        <w:t>(Vụ Chế độ kế toán và kiểm toán)</w:t>
      </w:r>
    </w:p>
    <w:p w:rsidR="005F7405" w:rsidRPr="005F7405" w:rsidRDefault="005F7405" w:rsidP="005F7405">
      <w:pPr>
        <w:suppressAutoHyphens/>
        <w:spacing w:before="60" w:after="0" w:line="240" w:lineRule="auto"/>
        <w:ind w:firstLine="567"/>
        <w:rPr>
          <w:rFonts w:eastAsia="Times New Roman" w:cs="Times New Roman"/>
          <w:sz w:val="26"/>
          <w:szCs w:val="28"/>
          <w:lang w:eastAsia="ar-SA"/>
        </w:rPr>
      </w:pPr>
    </w:p>
    <w:p w:rsidR="005F7405" w:rsidRPr="005F7405" w:rsidRDefault="005F7405" w:rsidP="005F7405">
      <w:pPr>
        <w:suppressAutoHyphens/>
        <w:spacing w:before="60" w:after="0" w:line="240" w:lineRule="auto"/>
        <w:ind w:firstLine="567"/>
        <w:rPr>
          <w:rFonts w:eastAsia="Times New Roman" w:cs="Times New Roman"/>
          <w:sz w:val="26"/>
          <w:szCs w:val="28"/>
          <w:lang w:eastAsia="ar-SA"/>
        </w:rPr>
      </w:pPr>
      <w:r w:rsidRPr="005F7405">
        <w:rPr>
          <w:rFonts w:eastAsia="Times New Roman" w:cs="Times New Roman"/>
          <w:sz w:val="26"/>
          <w:szCs w:val="28"/>
          <w:lang w:eastAsia="ar-SA"/>
        </w:rPr>
        <w:t>1. Họ và tên (chữ in hoa):  .....................</w:t>
      </w:r>
      <w:r w:rsidRPr="005F7405">
        <w:rPr>
          <w:rFonts w:eastAsia="Times New Roman" w:cs="Times New Roman"/>
          <w:sz w:val="26"/>
          <w:szCs w:val="28"/>
          <w:lang w:val="en-US" w:eastAsia="ar-SA"/>
        </w:rPr>
        <w:t>................................</w:t>
      </w:r>
      <w:r w:rsidRPr="005F7405">
        <w:rPr>
          <w:rFonts w:eastAsia="Times New Roman" w:cs="Times New Roman"/>
          <w:sz w:val="26"/>
          <w:szCs w:val="28"/>
          <w:lang w:eastAsia="ar-SA"/>
        </w:rPr>
        <w:t>.; Nam</w:t>
      </w:r>
      <w:r w:rsidRPr="005F7405">
        <w:rPr>
          <w:rFonts w:eastAsia="Times New Roman" w:cs="Times New Roman"/>
          <w:sz w:val="26"/>
          <w:szCs w:val="28"/>
          <w:lang w:val="en-US" w:eastAsia="ar-SA"/>
        </w:rPr>
        <w:t>/</w:t>
      </w:r>
      <w:r w:rsidRPr="005F7405">
        <w:rPr>
          <w:rFonts w:eastAsia="Times New Roman" w:cs="Times New Roman"/>
          <w:sz w:val="26"/>
          <w:szCs w:val="28"/>
          <w:lang w:eastAsia="ar-SA"/>
        </w:rPr>
        <w:t>Nữ:...............</w:t>
      </w:r>
    </w:p>
    <w:p w:rsidR="005F7405" w:rsidRPr="005F7405" w:rsidRDefault="005F7405" w:rsidP="005F7405">
      <w:pPr>
        <w:suppressAutoHyphens/>
        <w:spacing w:before="60" w:after="0" w:line="240" w:lineRule="auto"/>
        <w:ind w:firstLine="567"/>
        <w:jc w:val="both"/>
        <w:rPr>
          <w:rFonts w:eastAsia="Times New Roman" w:cs="Times New Roman"/>
          <w:sz w:val="26"/>
          <w:szCs w:val="28"/>
          <w:lang w:val="en-US" w:eastAsia="ar-SA"/>
        </w:rPr>
      </w:pPr>
      <w:r w:rsidRPr="005F7405">
        <w:rPr>
          <w:rFonts w:eastAsia="Times New Roman" w:cs="Times New Roman"/>
          <w:sz w:val="26"/>
          <w:szCs w:val="28"/>
          <w:lang w:val="en-US" w:eastAsia="ar-SA"/>
        </w:rPr>
        <w:t>2. Năm sinh:......................................; Quê quán/Quốc tịch:....................................</w:t>
      </w:r>
    </w:p>
    <w:p w:rsidR="005F7405" w:rsidRPr="005F7405" w:rsidRDefault="005F7405" w:rsidP="005F7405">
      <w:pPr>
        <w:suppressAutoHyphens/>
        <w:spacing w:before="60" w:after="0" w:line="240" w:lineRule="auto"/>
        <w:ind w:firstLine="567"/>
        <w:jc w:val="both"/>
        <w:rPr>
          <w:rFonts w:eastAsia="Times New Roman" w:cs="Times New Roman"/>
          <w:sz w:val="26"/>
          <w:szCs w:val="28"/>
          <w:lang w:val="en-US" w:eastAsia="ar-SA"/>
        </w:rPr>
      </w:pPr>
      <w:r w:rsidRPr="005F7405">
        <w:rPr>
          <w:rFonts w:eastAsia="Times New Roman" w:cs="Times New Roman"/>
          <w:sz w:val="26"/>
          <w:szCs w:val="28"/>
          <w:lang w:val="en-US" w:eastAsia="ar-SA"/>
        </w:rPr>
        <w:t>3. Giấy CMND/Hộ chiếu số:............... cấp ngày:...../...../............. tại:.....................</w:t>
      </w:r>
    </w:p>
    <w:p w:rsidR="005F7405" w:rsidRPr="005F7405" w:rsidRDefault="005F7405" w:rsidP="005F7405">
      <w:pPr>
        <w:suppressAutoHyphens/>
        <w:spacing w:before="60" w:after="0" w:line="240" w:lineRule="auto"/>
        <w:ind w:firstLine="567"/>
        <w:jc w:val="both"/>
        <w:rPr>
          <w:rFonts w:eastAsia="Times New Roman" w:cs="Times New Roman"/>
          <w:sz w:val="26"/>
          <w:szCs w:val="28"/>
          <w:lang w:val="en-US" w:eastAsia="ar-SA"/>
        </w:rPr>
      </w:pPr>
      <w:r w:rsidRPr="005F7405">
        <w:rPr>
          <w:rFonts w:eastAsia="Times New Roman" w:cs="Times New Roman"/>
          <w:sz w:val="26"/>
          <w:szCs w:val="28"/>
          <w:lang w:val="en-US" w:eastAsia="ar-SA"/>
        </w:rPr>
        <w:t>4. Giấy chứng nhận đăng ký hành nghề kiểm toán số:.............................................</w:t>
      </w:r>
    </w:p>
    <w:p w:rsidR="005F7405" w:rsidRPr="005F7405" w:rsidRDefault="005F7405" w:rsidP="005F7405">
      <w:pPr>
        <w:suppressAutoHyphens/>
        <w:spacing w:before="60" w:after="0" w:line="240" w:lineRule="auto"/>
        <w:jc w:val="both"/>
        <w:rPr>
          <w:rFonts w:eastAsia="Times New Roman" w:cs="Times New Roman"/>
          <w:sz w:val="26"/>
          <w:szCs w:val="28"/>
          <w:lang w:val="en-US" w:eastAsia="ar-SA"/>
        </w:rPr>
      </w:pPr>
      <w:r w:rsidRPr="005F7405">
        <w:rPr>
          <w:rFonts w:eastAsia="Times New Roman" w:cs="Times New Roman"/>
          <w:sz w:val="26"/>
          <w:szCs w:val="28"/>
          <w:lang w:val="en-US" w:eastAsia="ar-SA"/>
        </w:rPr>
        <w:t>đã cấp ngày................................ để hành nghề kiểm toán tại...........................................</w:t>
      </w:r>
    </w:p>
    <w:p w:rsidR="005F7405" w:rsidRPr="005F7405" w:rsidRDefault="005F7405" w:rsidP="005F7405">
      <w:pPr>
        <w:suppressAutoHyphens/>
        <w:spacing w:before="60" w:after="0" w:line="240" w:lineRule="auto"/>
        <w:ind w:firstLine="567"/>
        <w:jc w:val="both"/>
        <w:rPr>
          <w:rFonts w:eastAsia="Times New Roman" w:cs="Times New Roman"/>
          <w:sz w:val="26"/>
          <w:szCs w:val="24"/>
          <w:lang w:val="en-US" w:eastAsia="ar-SA"/>
        </w:rPr>
      </w:pPr>
      <w:r w:rsidRPr="005F7405">
        <w:rPr>
          <w:rFonts w:eastAsia="Times New Roman" w:cs="Times New Roman"/>
          <w:sz w:val="26"/>
          <w:szCs w:val="24"/>
          <w:lang w:val="en-US" w:eastAsia="ar-SA"/>
        </w:rPr>
        <w:t>5. Đề nghị Bộ Tài chính điều chỉnh nơi đăng ký hành nghề kiểm toán trong Giấy chứng nhận đăng ký hành nghề kiểm toán số ………ngày…./…./…….. từ Công ty (tên doanh nghiệp kiểm toán đã đăng ký hành nghề lần gần nhất):........................................ sang Công ty (tên doanh nghiệp kiểm toán đăng ký hành nghề):.........................................</w:t>
      </w:r>
    </w:p>
    <w:p w:rsidR="005F7405" w:rsidRPr="005F7405" w:rsidRDefault="005F7405" w:rsidP="005F7405">
      <w:pPr>
        <w:suppressAutoHyphens/>
        <w:spacing w:before="60" w:after="120" w:line="240" w:lineRule="auto"/>
        <w:ind w:firstLine="562"/>
        <w:jc w:val="both"/>
        <w:rPr>
          <w:rFonts w:eastAsia="Times New Roman" w:cs="Times New Roman"/>
          <w:sz w:val="26"/>
          <w:szCs w:val="24"/>
          <w:lang w:val="en-US" w:eastAsia="ar-SA"/>
        </w:rPr>
      </w:pPr>
      <w:r w:rsidRPr="005F7405">
        <w:rPr>
          <w:rFonts w:eastAsia="Times New Roman" w:cs="Times New Roman"/>
          <w:sz w:val="26"/>
          <w:szCs w:val="24"/>
          <w:lang w:val="en-US" w:eastAsia="ar-SA"/>
        </w:rPr>
        <w:t>6. Quá trình làm việc (Kê khai liên tục quá trình làm việc kể từ thời điểm tốt nghiệp đại học cho đến thời điểm nộp hồ sơ đăng ký hành nghề):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693"/>
        <w:gridCol w:w="3402"/>
      </w:tblGrid>
      <w:tr w:rsidR="005F7405" w:rsidRPr="005F7405" w:rsidTr="005F7405">
        <w:trPr>
          <w:trHeight w:val="553"/>
        </w:trPr>
        <w:tc>
          <w:tcPr>
            <w:tcW w:w="2977"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i/>
                <w:sz w:val="26"/>
                <w:szCs w:val="24"/>
                <w:lang w:eastAsia="ar-SA"/>
              </w:rPr>
            </w:pPr>
            <w:r w:rsidRPr="005F7405">
              <w:rPr>
                <w:rFonts w:eastAsia="Times New Roman" w:cs="Times New Roman"/>
                <w:b/>
                <w:i/>
                <w:sz w:val="26"/>
                <w:szCs w:val="24"/>
                <w:lang w:eastAsia="ar-SA"/>
              </w:rPr>
              <w:t>Quá trình làm việc    từ......đến .......</w:t>
            </w:r>
          </w:p>
        </w:tc>
        <w:tc>
          <w:tcPr>
            <w:tcW w:w="2693"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i/>
                <w:sz w:val="26"/>
                <w:szCs w:val="24"/>
                <w:lang w:eastAsia="ar-SA"/>
              </w:rPr>
            </w:pPr>
            <w:r w:rsidRPr="005F7405">
              <w:rPr>
                <w:rFonts w:eastAsia="Times New Roman" w:cs="Times New Roman"/>
                <w:b/>
                <w:i/>
                <w:sz w:val="26"/>
                <w:szCs w:val="24"/>
                <w:lang w:eastAsia="ar-SA"/>
              </w:rPr>
              <w:t>Chức danh, công việc</w:t>
            </w:r>
          </w:p>
        </w:tc>
        <w:tc>
          <w:tcPr>
            <w:tcW w:w="3402"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i/>
                <w:sz w:val="26"/>
                <w:szCs w:val="24"/>
                <w:lang w:eastAsia="ar-SA"/>
              </w:rPr>
            </w:pPr>
            <w:r w:rsidRPr="005F7405">
              <w:rPr>
                <w:rFonts w:eastAsia="Times New Roman" w:cs="Times New Roman"/>
                <w:b/>
                <w:i/>
                <w:sz w:val="26"/>
                <w:szCs w:val="24"/>
                <w:lang w:eastAsia="ar-SA"/>
              </w:rPr>
              <w:t>Tên đơn vị công tác</w:t>
            </w:r>
          </w:p>
        </w:tc>
      </w:tr>
      <w:tr w:rsidR="005F7405" w:rsidRPr="005F7405" w:rsidTr="005F7405">
        <w:trPr>
          <w:trHeight w:hRule="exact" w:val="340"/>
        </w:trPr>
        <w:tc>
          <w:tcPr>
            <w:tcW w:w="2977"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340"/>
        </w:trPr>
        <w:tc>
          <w:tcPr>
            <w:tcW w:w="2977"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69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340"/>
        </w:trPr>
        <w:tc>
          <w:tcPr>
            <w:tcW w:w="2977"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69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340"/>
        </w:trPr>
        <w:tc>
          <w:tcPr>
            <w:tcW w:w="2977"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69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340"/>
        </w:trPr>
        <w:tc>
          <w:tcPr>
            <w:tcW w:w="2977"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69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340"/>
        </w:trPr>
        <w:tc>
          <w:tcPr>
            <w:tcW w:w="2977"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693"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bl>
    <w:p w:rsidR="005F7405" w:rsidRPr="005F7405" w:rsidRDefault="005F7405" w:rsidP="005F7405">
      <w:pPr>
        <w:suppressAutoHyphens/>
        <w:spacing w:before="120" w:after="120" w:line="240" w:lineRule="auto"/>
        <w:ind w:firstLine="720"/>
        <w:jc w:val="both"/>
        <w:rPr>
          <w:rFonts w:eastAsia="Times New Roman" w:cs="Times New Roman"/>
          <w:sz w:val="26"/>
          <w:szCs w:val="24"/>
          <w:lang w:eastAsia="ar-SA"/>
        </w:rPr>
      </w:pPr>
      <w:r w:rsidRPr="005F7405">
        <w:rPr>
          <w:rFonts w:eastAsia="Times New Roman" w:cs="Times New Roman"/>
          <w:sz w:val="26"/>
          <w:szCs w:val="24"/>
          <w:lang w:eastAsia="ar-SA"/>
        </w:rPr>
        <w:t xml:space="preserve">7. Hiện nay, cá nhân tôi còn tham gia làm đại diện theo pháp luật, giám đốc (tổng giám đốc), chủ tịch hội đồng quản trị, chủ tịch hội đồng thành viên, kế toán trưởng (hoặc phụ trách kế toán), nhân viên kế toán, kiểm toán nội bộ hoặc các chức danh, công việc khác, cụ thể (Nếu không có thì gạch chéo):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551"/>
        <w:gridCol w:w="3402"/>
      </w:tblGrid>
      <w:tr w:rsidR="005F7405" w:rsidRPr="005F7405" w:rsidTr="005F7405">
        <w:trPr>
          <w:trHeight w:val="553"/>
        </w:trPr>
        <w:tc>
          <w:tcPr>
            <w:tcW w:w="3119"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rPr>
                <w:rFonts w:eastAsia="Times New Roman" w:cs="Times New Roman"/>
                <w:b/>
                <w:i/>
                <w:sz w:val="26"/>
                <w:szCs w:val="24"/>
                <w:lang w:eastAsia="ar-SA"/>
              </w:rPr>
            </w:pPr>
            <w:r w:rsidRPr="005F7405">
              <w:rPr>
                <w:rFonts w:eastAsia="Times New Roman" w:cs="Times New Roman"/>
                <w:b/>
                <w:i/>
                <w:sz w:val="26"/>
                <w:szCs w:val="24"/>
                <w:lang w:eastAsia="ar-SA"/>
              </w:rPr>
              <w:t>Các chức danh (công việc)</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i/>
                <w:sz w:val="26"/>
                <w:szCs w:val="24"/>
                <w:lang w:eastAsia="ar-SA"/>
              </w:rPr>
            </w:pPr>
            <w:r w:rsidRPr="005F7405">
              <w:rPr>
                <w:rFonts w:eastAsia="Times New Roman" w:cs="Times New Roman"/>
                <w:b/>
                <w:i/>
                <w:sz w:val="26"/>
                <w:szCs w:val="24"/>
                <w:lang w:eastAsia="ar-SA"/>
              </w:rPr>
              <w:t>Thời gian làm việc</w:t>
            </w:r>
          </w:p>
        </w:tc>
        <w:tc>
          <w:tcPr>
            <w:tcW w:w="3402"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i/>
                <w:sz w:val="26"/>
                <w:szCs w:val="24"/>
                <w:lang w:eastAsia="ar-SA"/>
              </w:rPr>
            </w:pPr>
            <w:r w:rsidRPr="005F7405">
              <w:rPr>
                <w:rFonts w:eastAsia="Times New Roman" w:cs="Times New Roman"/>
                <w:b/>
                <w:i/>
                <w:sz w:val="26"/>
                <w:szCs w:val="24"/>
                <w:lang w:eastAsia="ar-SA"/>
              </w:rPr>
              <w:t>Tên đơn vị nơi làm  việc</w:t>
            </w:r>
          </w:p>
        </w:tc>
      </w:tr>
      <w:tr w:rsidR="005F7405" w:rsidRPr="005F7405" w:rsidTr="005F7405">
        <w:trPr>
          <w:trHeight w:hRule="exact" w:val="340"/>
        </w:trPr>
        <w:tc>
          <w:tcPr>
            <w:tcW w:w="3119"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551"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340"/>
        </w:trPr>
        <w:tc>
          <w:tcPr>
            <w:tcW w:w="311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5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340"/>
        </w:trPr>
        <w:tc>
          <w:tcPr>
            <w:tcW w:w="311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5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340"/>
        </w:trPr>
        <w:tc>
          <w:tcPr>
            <w:tcW w:w="311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5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340"/>
        </w:trPr>
        <w:tc>
          <w:tcPr>
            <w:tcW w:w="311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5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r w:rsidR="005F7405" w:rsidRPr="005F7405" w:rsidTr="005F7405">
        <w:trPr>
          <w:trHeight w:hRule="exact" w:val="340"/>
        </w:trPr>
        <w:tc>
          <w:tcPr>
            <w:tcW w:w="3119"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center"/>
              <w:rPr>
                <w:rFonts w:eastAsia="Times New Roman" w:cs="Times New Roman"/>
                <w:szCs w:val="24"/>
                <w:lang w:eastAsia="ar-SA"/>
              </w:rPr>
            </w:pPr>
          </w:p>
        </w:tc>
        <w:tc>
          <w:tcPr>
            <w:tcW w:w="2551"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c>
          <w:tcPr>
            <w:tcW w:w="3402"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widowControl w:val="0"/>
              <w:suppressAutoHyphens/>
              <w:spacing w:before="60" w:after="0" w:line="240" w:lineRule="auto"/>
              <w:jc w:val="both"/>
              <w:rPr>
                <w:rFonts w:eastAsia="Times New Roman" w:cs="Times New Roman"/>
                <w:szCs w:val="24"/>
                <w:lang w:eastAsia="ar-SA"/>
              </w:rPr>
            </w:pPr>
          </w:p>
        </w:tc>
      </w:tr>
    </w:tbl>
    <w:p w:rsidR="005F7405" w:rsidRPr="005F7405" w:rsidRDefault="005F7405" w:rsidP="005F7405">
      <w:pPr>
        <w:suppressAutoHyphens/>
        <w:spacing w:before="60" w:after="0" w:line="240" w:lineRule="auto"/>
        <w:ind w:firstLine="567"/>
        <w:jc w:val="both"/>
        <w:rPr>
          <w:rFonts w:eastAsia="Times New Roman" w:cs="Times New Roman"/>
          <w:i/>
          <w:sz w:val="26"/>
          <w:szCs w:val="24"/>
          <w:lang w:eastAsia="ar-SA"/>
        </w:rPr>
      </w:pPr>
      <w:r w:rsidRPr="005F7405">
        <w:rPr>
          <w:rFonts w:eastAsia="Times New Roman" w:cs="Times New Roman"/>
          <w:i/>
          <w:sz w:val="26"/>
          <w:szCs w:val="24"/>
          <w:lang w:eastAsia="ar-SA"/>
        </w:rPr>
        <w:t>(Chú ý: Ghi cụ thể các chức danh (công việc), thời gian làm việc, tên các đơn vị nơi kiểm toán viên hành nghề làm việc ngoài doanh nghiệp kiểm toán)</w:t>
      </w:r>
    </w:p>
    <w:p w:rsidR="005F7405" w:rsidRPr="005F7405" w:rsidRDefault="005F7405" w:rsidP="005F7405">
      <w:pPr>
        <w:suppressAutoHyphens/>
        <w:spacing w:before="60" w:after="0" w:line="240" w:lineRule="auto"/>
        <w:ind w:firstLine="567"/>
        <w:jc w:val="both"/>
        <w:rPr>
          <w:rFonts w:eastAsia="Times New Roman" w:cs="Times New Roman"/>
          <w:sz w:val="26"/>
          <w:szCs w:val="24"/>
          <w:lang w:eastAsia="ar-SA"/>
        </w:rPr>
      </w:pPr>
      <w:r w:rsidRPr="005F7405">
        <w:rPr>
          <w:rFonts w:eastAsia="Times New Roman" w:cs="Times New Roman"/>
          <w:sz w:val="26"/>
          <w:szCs w:val="24"/>
          <w:lang w:eastAsia="ar-SA"/>
        </w:rPr>
        <w:lastRenderedPageBreak/>
        <w:t>8. Đề nghị Bộ Tài chính điều chỉnh Giấy chứng nhận đăng ký hành nghề kiểm toán cho tôi để tôi được hành nghề kiểm toán tại Công ty kiểm toán (tên doanh nghiệp kiểm toán)……………………………………………………………………………………</w:t>
      </w:r>
    </w:p>
    <w:p w:rsidR="005F7405" w:rsidRPr="005F7405" w:rsidRDefault="005F7405" w:rsidP="005F7405">
      <w:pPr>
        <w:suppressAutoHyphens/>
        <w:spacing w:before="60" w:after="0" w:line="240" w:lineRule="auto"/>
        <w:ind w:firstLine="540"/>
        <w:jc w:val="both"/>
        <w:rPr>
          <w:rFonts w:eastAsia="Times New Roman" w:cs="Times New Roman"/>
          <w:b/>
          <w:i/>
          <w:sz w:val="26"/>
          <w:szCs w:val="24"/>
          <w:lang w:eastAsia="ar-SA"/>
        </w:rPr>
      </w:pPr>
      <w:r w:rsidRPr="005F7405">
        <w:rPr>
          <w:rFonts w:eastAsia="Times New Roman" w:cs="Times New Roman"/>
          <w:b/>
          <w:i/>
          <w:sz w:val="26"/>
          <w:szCs w:val="24"/>
          <w:lang w:eastAsia="ar-SA"/>
        </w:rPr>
        <w:t>Tôi xin cam kết:</w:t>
      </w:r>
    </w:p>
    <w:p w:rsidR="005F7405" w:rsidRPr="005F7405" w:rsidRDefault="005F7405" w:rsidP="005F7405">
      <w:pPr>
        <w:suppressAutoHyphens/>
        <w:spacing w:before="60" w:after="0" w:line="240" w:lineRule="auto"/>
        <w:ind w:firstLine="540"/>
        <w:jc w:val="both"/>
        <w:rPr>
          <w:rFonts w:eastAsia="Times New Roman" w:cs="Times New Roman"/>
          <w:sz w:val="26"/>
          <w:szCs w:val="24"/>
          <w:lang w:eastAsia="ar-SA"/>
        </w:rPr>
      </w:pPr>
      <w:r w:rsidRPr="005F7405">
        <w:rPr>
          <w:rFonts w:eastAsia="Times New Roman" w:cs="Times New Roman"/>
          <w:sz w:val="26"/>
          <w:szCs w:val="24"/>
          <w:lang w:eastAsia="ar-SA"/>
        </w:rPr>
        <w:t>- Không thuộc đối tượng không được đăng ký hành nghề kiểm toán theo quy định tại Điều 16 Luật kiểm toán độc lập.</w:t>
      </w:r>
    </w:p>
    <w:p w:rsidR="005F7405" w:rsidRPr="005F7405" w:rsidRDefault="005F7405" w:rsidP="005F7405">
      <w:pPr>
        <w:suppressAutoHyphens/>
        <w:spacing w:before="60" w:after="0" w:line="240" w:lineRule="auto"/>
        <w:ind w:firstLine="540"/>
        <w:jc w:val="both"/>
        <w:rPr>
          <w:rFonts w:eastAsia="Times New Roman" w:cs="Times New Roman"/>
          <w:sz w:val="26"/>
          <w:szCs w:val="28"/>
          <w:lang w:eastAsia="ar-SA"/>
        </w:rPr>
      </w:pPr>
      <w:r w:rsidRPr="005F7405">
        <w:rPr>
          <w:rFonts w:eastAsia="Times New Roman" w:cs="Times New Roman"/>
          <w:sz w:val="26"/>
          <w:szCs w:val="28"/>
          <w:lang w:eastAsia="ar-SA"/>
        </w:rPr>
        <w:t>- Chịu trách nhiệm trước pháp luật về tính chính xác, trung thực của những nội dung đã kê khai trên đây và các tài liệu gửi kèm theo Đơn này.</w:t>
      </w:r>
    </w:p>
    <w:p w:rsidR="005F7405" w:rsidRPr="005F7405" w:rsidRDefault="005F7405" w:rsidP="005F7405">
      <w:pPr>
        <w:suppressAutoHyphens/>
        <w:spacing w:before="60" w:after="0" w:line="240" w:lineRule="auto"/>
        <w:ind w:firstLine="540"/>
        <w:jc w:val="both"/>
        <w:rPr>
          <w:rFonts w:eastAsia="Times New Roman" w:cs="Times New Roman"/>
          <w:sz w:val="26"/>
          <w:szCs w:val="28"/>
          <w:lang w:eastAsia="ar-SA"/>
        </w:rPr>
      </w:pPr>
    </w:p>
    <w:p w:rsidR="005F7405" w:rsidRPr="005F7405" w:rsidRDefault="005F7405" w:rsidP="005F7405">
      <w:pPr>
        <w:suppressAutoHyphens/>
        <w:spacing w:before="60" w:after="0" w:line="240" w:lineRule="auto"/>
        <w:ind w:left="1077"/>
        <w:jc w:val="both"/>
        <w:rPr>
          <w:rFonts w:eastAsia="Times New Roman" w:cs="Times New Roman"/>
          <w:i/>
          <w:sz w:val="26"/>
          <w:szCs w:val="28"/>
          <w:lang w:eastAsia="ar-SA"/>
        </w:rPr>
      </w:pPr>
      <w:r w:rsidRPr="005F7405">
        <w:rPr>
          <w:rFonts w:eastAsia="Times New Roman" w:cs="Times New Roman"/>
          <w:i/>
          <w:sz w:val="26"/>
          <w:szCs w:val="28"/>
          <w:lang w:eastAsia="ar-SA"/>
        </w:rPr>
        <w:t xml:space="preserve">                                                                 ...............ngày......tháng.....năm....</w:t>
      </w:r>
    </w:p>
    <w:p w:rsidR="005F7405" w:rsidRPr="005F7405" w:rsidRDefault="005F7405" w:rsidP="005F7405">
      <w:pPr>
        <w:widowControl w:val="0"/>
        <w:spacing w:before="60" w:after="0" w:line="240" w:lineRule="auto"/>
        <w:rPr>
          <w:rFonts w:eastAsia="Times New Roman" w:cs="Times New Roman"/>
          <w:b/>
          <w:bCs/>
          <w:sz w:val="26"/>
          <w:szCs w:val="24"/>
          <w:lang w:eastAsia="ar-SA"/>
        </w:rPr>
      </w:pPr>
      <w:r w:rsidRPr="005F7405">
        <w:rPr>
          <w:rFonts w:eastAsia="Times New Roman" w:cs="Times New Roman"/>
          <w:b/>
          <w:bCs/>
          <w:sz w:val="26"/>
          <w:szCs w:val="24"/>
          <w:lang w:eastAsia="ar-SA"/>
        </w:rPr>
        <w:t xml:space="preserve">           Xác nhận của người đại diện </w:t>
      </w:r>
      <w:r w:rsidRPr="005F7405">
        <w:rPr>
          <w:rFonts w:eastAsia="Times New Roman" w:cs="Times New Roman"/>
          <w:b/>
          <w:bCs/>
          <w:sz w:val="26"/>
          <w:szCs w:val="24"/>
          <w:lang w:eastAsia="ar-SA"/>
        </w:rPr>
        <w:tab/>
      </w:r>
      <w:r w:rsidRPr="005F7405">
        <w:rPr>
          <w:rFonts w:eastAsia="Times New Roman" w:cs="Times New Roman"/>
          <w:b/>
          <w:bCs/>
          <w:sz w:val="26"/>
          <w:szCs w:val="24"/>
          <w:lang w:eastAsia="ar-SA"/>
        </w:rPr>
        <w:tab/>
      </w:r>
      <w:r w:rsidRPr="005F7405">
        <w:rPr>
          <w:rFonts w:eastAsia="Times New Roman" w:cs="Times New Roman"/>
          <w:b/>
          <w:bCs/>
          <w:sz w:val="26"/>
          <w:szCs w:val="24"/>
          <w:lang w:eastAsia="ar-SA"/>
        </w:rPr>
        <w:tab/>
        <w:t xml:space="preserve">       Người làm đơn</w:t>
      </w:r>
    </w:p>
    <w:p w:rsidR="005F7405" w:rsidRPr="005F7405" w:rsidRDefault="005F7405" w:rsidP="005F7405">
      <w:pPr>
        <w:widowControl w:val="0"/>
        <w:spacing w:after="0" w:line="240" w:lineRule="auto"/>
        <w:rPr>
          <w:rFonts w:eastAsia="Times New Roman" w:cs="Times New Roman"/>
          <w:i/>
          <w:sz w:val="26"/>
          <w:szCs w:val="24"/>
          <w:lang w:eastAsia="ar-SA"/>
        </w:rPr>
      </w:pPr>
      <w:r w:rsidRPr="005F7405">
        <w:rPr>
          <w:rFonts w:eastAsia="Times New Roman" w:cs="Times New Roman"/>
          <w:b/>
          <w:bCs/>
          <w:sz w:val="26"/>
          <w:szCs w:val="24"/>
          <w:lang w:eastAsia="ar-SA"/>
        </w:rPr>
        <w:t xml:space="preserve">theo pháp luật của doanh nghiệp kiểm toán    </w:t>
      </w:r>
      <w:r w:rsidRPr="005F7405">
        <w:rPr>
          <w:rFonts w:eastAsia="Times New Roman" w:cs="Times New Roman"/>
          <w:sz w:val="26"/>
          <w:szCs w:val="24"/>
          <w:lang w:eastAsia="ar-SA"/>
        </w:rPr>
        <w:t xml:space="preserve">               </w:t>
      </w:r>
      <w:r w:rsidRPr="005F7405">
        <w:rPr>
          <w:rFonts w:eastAsia="Times New Roman" w:cs="Times New Roman"/>
          <w:i/>
          <w:sz w:val="26"/>
          <w:szCs w:val="24"/>
          <w:lang w:eastAsia="ar-SA"/>
        </w:rPr>
        <w:t>(Ký, ghi rõ họ tên)</w:t>
      </w:r>
    </w:p>
    <w:p w:rsidR="005F7405" w:rsidRPr="005F7405" w:rsidRDefault="005F7405" w:rsidP="005F7405">
      <w:pPr>
        <w:widowControl w:val="0"/>
        <w:spacing w:before="60" w:after="0" w:line="240" w:lineRule="auto"/>
        <w:rPr>
          <w:rFonts w:eastAsia="Times New Roman" w:cs="Times New Roman"/>
          <w:i/>
          <w:sz w:val="26"/>
          <w:szCs w:val="24"/>
          <w:lang w:eastAsia="ar-SA"/>
        </w:rPr>
      </w:pPr>
      <w:r w:rsidRPr="005F7405">
        <w:rPr>
          <w:rFonts w:eastAsia="Times New Roman" w:cs="Times New Roman"/>
          <w:i/>
          <w:sz w:val="26"/>
          <w:szCs w:val="24"/>
          <w:lang w:eastAsia="ar-SA"/>
        </w:rPr>
        <w:t xml:space="preserve">           (Họ và tên, chữ ký, đóng dấu)</w:t>
      </w:r>
    </w:p>
    <w:p w:rsidR="005F7405" w:rsidRPr="005F7405" w:rsidRDefault="005F7405" w:rsidP="005F7405">
      <w:pPr>
        <w:suppressAutoHyphens/>
        <w:spacing w:before="60" w:after="0" w:line="240" w:lineRule="auto"/>
        <w:jc w:val="center"/>
        <w:rPr>
          <w:rFonts w:eastAsia="Times New Roman" w:cs="Times New Roman"/>
          <w:b/>
          <w:bCs/>
          <w:sz w:val="28"/>
          <w:szCs w:val="28"/>
          <w:lang w:eastAsia="ar-SA"/>
        </w:rPr>
      </w:pPr>
      <w:r w:rsidRPr="005F7405">
        <w:rPr>
          <w:rFonts w:eastAsia="Times New Roman" w:cs="Times New Roman"/>
          <w:bCs/>
          <w:szCs w:val="20"/>
          <w:lang w:eastAsia="ar-SA"/>
        </w:rPr>
        <w:br w:type="page"/>
      </w:r>
      <w:r w:rsidRPr="005F7405">
        <w:rPr>
          <w:rFonts w:eastAsia="Times New Roman" w:cs="Times New Roman"/>
          <w:b/>
          <w:bCs/>
          <w:sz w:val="28"/>
          <w:szCs w:val="28"/>
          <w:lang w:eastAsia="ar-SA"/>
        </w:rPr>
        <w:lastRenderedPageBreak/>
        <w:t>Phụ lục số 04/ĐKHN</w:t>
      </w:r>
    </w:p>
    <w:p w:rsidR="005F7405" w:rsidRPr="005F7405" w:rsidRDefault="005F7405" w:rsidP="005F7405">
      <w:pPr>
        <w:tabs>
          <w:tab w:val="left" w:pos="5245"/>
          <w:tab w:val="left" w:pos="6804"/>
          <w:tab w:val="left" w:pos="6946"/>
          <w:tab w:val="left" w:pos="7088"/>
        </w:tabs>
        <w:suppressAutoHyphens/>
        <w:spacing w:before="60" w:after="0" w:line="240" w:lineRule="auto"/>
        <w:rPr>
          <w:rFonts w:eastAsia="Times New Roman" w:cs="Times New Roman"/>
          <w:bCs/>
          <w:i/>
          <w:spacing w:val="-6"/>
          <w:szCs w:val="20"/>
          <w:lang w:eastAsia="ar-SA"/>
        </w:rPr>
      </w:pPr>
      <w:r w:rsidRPr="005F7405">
        <w:rPr>
          <w:rFonts w:eastAsia="Times New Roman" w:cs="Times New Roman"/>
          <w:bCs/>
          <w:i/>
          <w:spacing w:val="-6"/>
          <w:szCs w:val="20"/>
          <w:lang w:eastAsia="ar-SA"/>
        </w:rPr>
        <w:t xml:space="preserve"> (Ban hành kèm theo Thông tư số 202/2012/TT-BTC ngày 19/11/2012 của Bộ trưởng Bộ Tài chính)</w:t>
      </w:r>
    </w:p>
    <w:p w:rsidR="005F7405" w:rsidRPr="005F7405" w:rsidRDefault="005F7405" w:rsidP="005F7405">
      <w:pPr>
        <w:suppressAutoHyphens/>
        <w:spacing w:before="60" w:after="0" w:line="240" w:lineRule="auto"/>
        <w:jc w:val="center"/>
        <w:rPr>
          <w:rFonts w:eastAsia="Times New Roman" w:cs="Times New Roman"/>
          <w:b/>
          <w:sz w:val="28"/>
          <w:szCs w:val="28"/>
          <w:lang w:eastAsia="ar-SA"/>
        </w:rPr>
      </w:pPr>
    </w:p>
    <w:p w:rsidR="005F7405" w:rsidRPr="005F7405" w:rsidRDefault="005F7405" w:rsidP="005F7405">
      <w:pPr>
        <w:suppressAutoHyphens/>
        <w:spacing w:before="60" w:after="0" w:line="240" w:lineRule="auto"/>
        <w:jc w:val="center"/>
        <w:rPr>
          <w:rFonts w:eastAsia="Times New Roman" w:cs="Times New Roman"/>
          <w:b/>
          <w:sz w:val="28"/>
          <w:szCs w:val="28"/>
          <w:lang w:eastAsia="ar-SA"/>
        </w:rPr>
      </w:pPr>
      <w:r w:rsidRPr="005F7405">
        <w:rPr>
          <w:rFonts w:eastAsia="Times New Roman" w:cs="Times New Roman"/>
          <w:b/>
          <w:sz w:val="28"/>
          <w:szCs w:val="28"/>
          <w:lang w:eastAsia="ar-SA"/>
        </w:rPr>
        <w:t xml:space="preserve">GIẤY XÁC NHẬN </w:t>
      </w:r>
    </w:p>
    <w:p w:rsidR="005F7405" w:rsidRPr="005F7405" w:rsidRDefault="005F7405" w:rsidP="005F7405">
      <w:pPr>
        <w:suppressAutoHyphens/>
        <w:spacing w:before="60" w:after="0" w:line="240" w:lineRule="auto"/>
        <w:jc w:val="center"/>
        <w:rPr>
          <w:rFonts w:eastAsia="Times New Roman" w:cs="Times New Roman"/>
          <w:b/>
          <w:sz w:val="28"/>
          <w:szCs w:val="28"/>
          <w:lang w:eastAsia="ar-SA"/>
        </w:rPr>
      </w:pPr>
      <w:r w:rsidRPr="005F7405">
        <w:rPr>
          <w:rFonts w:eastAsia="Times New Roman" w:cs="Times New Roman"/>
          <w:b/>
          <w:sz w:val="28"/>
          <w:szCs w:val="28"/>
          <w:lang w:eastAsia="ar-SA"/>
        </w:rPr>
        <w:t>VỀ THỜI GIAN THỰC TẾ LÀM KIỂM TOÁN</w:t>
      </w:r>
    </w:p>
    <w:p w:rsidR="005F7405" w:rsidRPr="005F7405" w:rsidRDefault="005F7405" w:rsidP="005F7405">
      <w:pPr>
        <w:suppressAutoHyphens/>
        <w:spacing w:before="60" w:after="0" w:line="240" w:lineRule="auto"/>
        <w:jc w:val="center"/>
        <w:rPr>
          <w:rFonts w:eastAsia="Times New Roman" w:cs="Times New Roman"/>
          <w:b/>
          <w:sz w:val="28"/>
          <w:szCs w:val="28"/>
          <w:lang w:eastAsia="ar-SA"/>
        </w:rPr>
      </w:pPr>
    </w:p>
    <w:p w:rsidR="005F7405" w:rsidRPr="005F7405" w:rsidRDefault="005F7405" w:rsidP="005F7405">
      <w:pPr>
        <w:suppressAutoHyphens/>
        <w:spacing w:before="60" w:after="0" w:line="240" w:lineRule="auto"/>
        <w:ind w:firstLine="720"/>
        <w:rPr>
          <w:rFonts w:eastAsia="Times New Roman" w:cs="Times New Roman"/>
          <w:i/>
          <w:sz w:val="28"/>
          <w:szCs w:val="28"/>
          <w:lang w:eastAsia="ar-SA"/>
        </w:rPr>
      </w:pPr>
      <w:r w:rsidRPr="005F7405">
        <w:rPr>
          <w:rFonts w:eastAsia="Times New Roman" w:cs="Times New Roman"/>
          <w:b/>
          <w:i/>
          <w:sz w:val="28"/>
          <w:szCs w:val="28"/>
          <w:lang w:eastAsia="ar-SA"/>
        </w:rPr>
        <w:t xml:space="preserve">Kính gửi: </w:t>
      </w:r>
      <w:r w:rsidRPr="005F7405">
        <w:rPr>
          <w:rFonts w:eastAsia="Times New Roman" w:cs="Times New Roman"/>
          <w:sz w:val="28"/>
          <w:szCs w:val="28"/>
          <w:lang w:eastAsia="ar-SA"/>
        </w:rPr>
        <w:t xml:space="preserve"> (Tên doanh nghiệp kiểm toán nơi kiểm toán viên đã công tác)</w:t>
      </w:r>
    </w:p>
    <w:p w:rsidR="005F7405" w:rsidRPr="005F7405" w:rsidRDefault="005F7405" w:rsidP="005F7405">
      <w:pPr>
        <w:tabs>
          <w:tab w:val="left" w:leader="dot" w:pos="8931"/>
        </w:tabs>
        <w:suppressAutoHyphens/>
        <w:spacing w:before="60" w:after="0" w:line="240" w:lineRule="auto"/>
        <w:rPr>
          <w:rFonts w:eastAsia="Times New Roman" w:cs="Times New Roman"/>
          <w:sz w:val="26"/>
          <w:szCs w:val="28"/>
          <w:lang w:val="en-US" w:eastAsia="ar-SA"/>
        </w:rPr>
      </w:pPr>
      <w:r w:rsidRPr="005F7405">
        <w:rPr>
          <w:rFonts w:eastAsia="Times New Roman" w:cs="Times New Roman"/>
          <w:sz w:val="26"/>
          <w:szCs w:val="28"/>
          <w:lang w:eastAsia="ar-SA"/>
        </w:rPr>
        <w:t xml:space="preserve">      </w:t>
      </w:r>
      <w:r w:rsidRPr="005F7405">
        <w:rPr>
          <w:rFonts w:eastAsia="Times New Roman" w:cs="Times New Roman"/>
          <w:sz w:val="26"/>
          <w:szCs w:val="28"/>
          <w:lang w:val="en-US" w:eastAsia="ar-SA"/>
        </w:rPr>
        <w:t>1. Họ và tên (chữ in hoa):……………………………….… ; Nam/Nữ : …………</w:t>
      </w:r>
    </w:p>
    <w:p w:rsidR="005F7405" w:rsidRPr="005F7405" w:rsidRDefault="005F7405" w:rsidP="005F7405">
      <w:pPr>
        <w:tabs>
          <w:tab w:val="left" w:leader="dot" w:pos="8931"/>
        </w:tabs>
        <w:suppressAutoHyphens/>
        <w:spacing w:before="60" w:after="0" w:line="240" w:lineRule="auto"/>
        <w:rPr>
          <w:rFonts w:eastAsia="Times New Roman" w:cs="Times New Roman"/>
          <w:sz w:val="26"/>
          <w:szCs w:val="28"/>
          <w:lang w:val="en-US" w:eastAsia="ar-SA"/>
        </w:rPr>
      </w:pPr>
      <w:r w:rsidRPr="005F7405">
        <w:rPr>
          <w:rFonts w:eastAsia="Times New Roman" w:cs="Times New Roman"/>
          <w:sz w:val="26"/>
          <w:szCs w:val="28"/>
          <w:lang w:val="en-US" w:eastAsia="ar-SA"/>
        </w:rPr>
        <w:t xml:space="preserve">      2. Năm sinh: </w:t>
      </w:r>
      <w:r w:rsidRPr="005F7405">
        <w:rPr>
          <w:rFonts w:eastAsia="Times New Roman" w:cs="Times New Roman"/>
          <w:sz w:val="26"/>
          <w:szCs w:val="28"/>
          <w:lang w:val="en-US" w:eastAsia="ar-SA"/>
        </w:rPr>
        <w:tab/>
      </w:r>
    </w:p>
    <w:p w:rsidR="005F7405" w:rsidRPr="005F7405" w:rsidRDefault="005F7405" w:rsidP="005F7405">
      <w:pPr>
        <w:tabs>
          <w:tab w:val="left" w:leader="dot" w:pos="4962"/>
          <w:tab w:val="left" w:leader="dot" w:pos="9000"/>
        </w:tabs>
        <w:suppressAutoHyphens/>
        <w:spacing w:before="60" w:after="0" w:line="240" w:lineRule="auto"/>
        <w:rPr>
          <w:rFonts w:eastAsia="Times New Roman" w:cs="Times New Roman"/>
          <w:sz w:val="26"/>
          <w:szCs w:val="28"/>
          <w:lang w:val="en-US" w:eastAsia="ar-SA"/>
        </w:rPr>
      </w:pPr>
      <w:r w:rsidRPr="005F7405">
        <w:rPr>
          <w:rFonts w:eastAsia="Times New Roman" w:cs="Times New Roman"/>
          <w:sz w:val="26"/>
          <w:szCs w:val="28"/>
          <w:lang w:val="en-US" w:eastAsia="ar-SA"/>
        </w:rPr>
        <w:t xml:space="preserve">      3. Giấy CMND/Hộ chiếu số: </w:t>
      </w:r>
      <w:r w:rsidRPr="005F7405">
        <w:rPr>
          <w:rFonts w:eastAsia="Times New Roman" w:cs="Times New Roman"/>
          <w:sz w:val="26"/>
          <w:szCs w:val="28"/>
          <w:lang w:val="en-US" w:eastAsia="ar-SA"/>
        </w:rPr>
        <w:tab/>
        <w:t xml:space="preserve"> cấp ngày: …/…/…… tại: …………...</w:t>
      </w:r>
    </w:p>
    <w:p w:rsidR="005F7405" w:rsidRPr="005F7405" w:rsidRDefault="005F7405" w:rsidP="005F7405">
      <w:pPr>
        <w:tabs>
          <w:tab w:val="left" w:leader="dot" w:pos="8931"/>
        </w:tabs>
        <w:suppressAutoHyphens/>
        <w:spacing w:before="60" w:after="0" w:line="240" w:lineRule="auto"/>
        <w:rPr>
          <w:rFonts w:eastAsia="Times New Roman" w:cs="Times New Roman"/>
          <w:sz w:val="26"/>
          <w:szCs w:val="28"/>
          <w:lang w:val="en-US" w:eastAsia="ar-SA"/>
        </w:rPr>
      </w:pPr>
      <w:r w:rsidRPr="005F7405">
        <w:rPr>
          <w:rFonts w:eastAsia="Times New Roman" w:cs="Times New Roman"/>
          <w:sz w:val="26"/>
          <w:szCs w:val="28"/>
          <w:lang w:val="en-US" w:eastAsia="ar-SA"/>
        </w:rPr>
        <w:t xml:space="preserve">      4. Đăng ký hộ khẩu thường trú tại: </w:t>
      </w:r>
      <w:r w:rsidRPr="005F7405">
        <w:rPr>
          <w:rFonts w:eastAsia="Times New Roman" w:cs="Times New Roman"/>
          <w:sz w:val="26"/>
          <w:szCs w:val="28"/>
          <w:lang w:val="en-US" w:eastAsia="ar-SA"/>
        </w:rPr>
        <w:tab/>
      </w:r>
    </w:p>
    <w:p w:rsidR="005F7405" w:rsidRPr="005F7405" w:rsidRDefault="005F7405" w:rsidP="005F7405">
      <w:pPr>
        <w:tabs>
          <w:tab w:val="left" w:leader="dot" w:pos="8931"/>
        </w:tabs>
        <w:suppressAutoHyphens/>
        <w:spacing w:before="60" w:after="0" w:line="240" w:lineRule="auto"/>
        <w:rPr>
          <w:rFonts w:eastAsia="Times New Roman" w:cs="Times New Roman"/>
          <w:sz w:val="26"/>
          <w:szCs w:val="28"/>
          <w:lang w:val="en-US" w:eastAsia="ar-SA"/>
        </w:rPr>
      </w:pPr>
      <w:r w:rsidRPr="005F7405">
        <w:rPr>
          <w:rFonts w:eastAsia="Times New Roman" w:cs="Times New Roman"/>
          <w:sz w:val="26"/>
          <w:szCs w:val="28"/>
          <w:lang w:val="en-US" w:eastAsia="ar-SA"/>
        </w:rPr>
        <w:t xml:space="preserve">      5. Nơi ở hiện nay: </w:t>
      </w:r>
      <w:r w:rsidRPr="005F7405">
        <w:rPr>
          <w:rFonts w:eastAsia="Times New Roman" w:cs="Times New Roman"/>
          <w:sz w:val="26"/>
          <w:szCs w:val="28"/>
          <w:lang w:val="en-US" w:eastAsia="ar-SA"/>
        </w:rPr>
        <w:tab/>
      </w:r>
    </w:p>
    <w:p w:rsidR="005F7405" w:rsidRPr="005F7405" w:rsidRDefault="005F7405" w:rsidP="005F7405">
      <w:pPr>
        <w:suppressAutoHyphens/>
        <w:spacing w:before="120" w:after="120" w:line="240" w:lineRule="auto"/>
        <w:rPr>
          <w:rFonts w:eastAsia="Times New Roman" w:cs="Times New Roman"/>
          <w:sz w:val="26"/>
          <w:szCs w:val="28"/>
          <w:lang w:val="en-US" w:eastAsia="ar-SA"/>
        </w:rPr>
      </w:pPr>
      <w:r w:rsidRPr="005F7405">
        <w:rPr>
          <w:rFonts w:eastAsia="Times New Roman" w:cs="Times New Roman"/>
          <w:sz w:val="26"/>
          <w:szCs w:val="28"/>
          <w:lang w:val="en-US" w:eastAsia="ar-SA"/>
        </w:rPr>
        <w:t xml:space="preserve">      Đề nghị Công ty (tên doanh nghiệp kiểm toán) ..…………………………….…….. xác nhận quá trình thực tế làm kiểm toán tại Công ty như sau:</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2520"/>
        <w:gridCol w:w="735"/>
        <w:gridCol w:w="1605"/>
        <w:gridCol w:w="2257"/>
      </w:tblGrid>
      <w:tr w:rsidR="005F7405" w:rsidRPr="005F7405" w:rsidTr="005F7405">
        <w:tc>
          <w:tcPr>
            <w:tcW w:w="1998"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Từ tháng……/…</w:t>
            </w:r>
          </w:p>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đến tháng…/…</w:t>
            </w:r>
          </w:p>
        </w:tc>
        <w:tc>
          <w:tcPr>
            <w:tcW w:w="2520"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Công việc thực hiện cụ thể khi tham gia kiểm toán</w:t>
            </w:r>
          </w:p>
        </w:tc>
        <w:tc>
          <w:tcPr>
            <w:tcW w:w="2340" w:type="dxa"/>
            <w:gridSpan w:val="2"/>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 xml:space="preserve">Hồ sơ kiểm toán đã tham gia kiểm toán </w:t>
            </w:r>
          </w:p>
        </w:tc>
        <w:tc>
          <w:tcPr>
            <w:tcW w:w="2250"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 xml:space="preserve">Số tháng thực tế làm kiểm toán toàn thời gian </w:t>
            </w:r>
          </w:p>
        </w:tc>
      </w:tr>
      <w:tr w:rsidR="005F7405" w:rsidRPr="005F7405" w:rsidTr="005F7405">
        <w:trPr>
          <w:trHeight w:hRule="exact" w:val="397"/>
        </w:trPr>
        <w:tc>
          <w:tcPr>
            <w:tcW w:w="1998"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
                <w:bCs/>
                <w:sz w:val="22"/>
                <w:szCs w:val="20"/>
                <w:lang w:eastAsia="ar-SA"/>
              </w:rPr>
            </w:pPr>
            <w:r w:rsidRPr="005F7405">
              <w:rPr>
                <w:rFonts w:eastAsia="Times New Roman" w:cs="Times New Roman"/>
                <w:b/>
                <w:bCs/>
                <w:sz w:val="22"/>
                <w:szCs w:val="20"/>
                <w:lang w:eastAsia="ar-SA"/>
              </w:rPr>
              <w:t>A</w:t>
            </w:r>
          </w:p>
        </w:tc>
        <w:tc>
          <w:tcPr>
            <w:tcW w:w="2520"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
                <w:bCs/>
                <w:sz w:val="22"/>
                <w:szCs w:val="20"/>
                <w:lang w:eastAsia="ar-SA"/>
              </w:rPr>
            </w:pPr>
            <w:r w:rsidRPr="005F7405">
              <w:rPr>
                <w:rFonts w:eastAsia="Times New Roman" w:cs="Times New Roman"/>
                <w:b/>
                <w:bCs/>
                <w:sz w:val="22"/>
                <w:szCs w:val="20"/>
                <w:lang w:eastAsia="ar-SA"/>
              </w:rPr>
              <w:t>B</w:t>
            </w:r>
          </w:p>
        </w:tc>
        <w:tc>
          <w:tcPr>
            <w:tcW w:w="2340" w:type="dxa"/>
            <w:gridSpan w:val="2"/>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
                <w:bCs/>
                <w:sz w:val="22"/>
                <w:szCs w:val="20"/>
                <w:lang w:eastAsia="ar-SA"/>
              </w:rPr>
            </w:pPr>
            <w:r w:rsidRPr="005F7405">
              <w:rPr>
                <w:rFonts w:eastAsia="Times New Roman" w:cs="Times New Roman"/>
                <w:b/>
                <w:bCs/>
                <w:sz w:val="22"/>
                <w:szCs w:val="20"/>
                <w:lang w:eastAsia="ar-SA"/>
              </w:rPr>
              <w:t>C</w:t>
            </w:r>
          </w:p>
        </w:tc>
        <w:tc>
          <w:tcPr>
            <w:tcW w:w="2250"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
                <w:bCs/>
                <w:sz w:val="22"/>
                <w:szCs w:val="20"/>
                <w:lang w:eastAsia="ar-SA"/>
              </w:rPr>
            </w:pPr>
            <w:r w:rsidRPr="005F7405">
              <w:rPr>
                <w:rFonts w:eastAsia="Times New Roman" w:cs="Times New Roman"/>
                <w:b/>
                <w:bCs/>
                <w:sz w:val="22"/>
                <w:szCs w:val="20"/>
                <w:lang w:eastAsia="ar-SA"/>
              </w:rPr>
              <w:t>D</w:t>
            </w:r>
          </w:p>
        </w:tc>
      </w:tr>
      <w:tr w:rsidR="005F7405" w:rsidRPr="005F7405" w:rsidTr="005F7405">
        <w:trPr>
          <w:trHeight w:hRule="exact" w:val="340"/>
        </w:trPr>
        <w:tc>
          <w:tcPr>
            <w:tcW w:w="1998"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c>
          <w:tcPr>
            <w:tcW w:w="252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c>
          <w:tcPr>
            <w:tcW w:w="2340" w:type="dxa"/>
            <w:gridSpan w:val="2"/>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c>
          <w:tcPr>
            <w:tcW w:w="225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r>
      <w:tr w:rsidR="005F7405" w:rsidRPr="005F7405" w:rsidTr="005F7405">
        <w:trPr>
          <w:trHeight w:hRule="exact" w:val="340"/>
        </w:trPr>
        <w:tc>
          <w:tcPr>
            <w:tcW w:w="1998"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c>
          <w:tcPr>
            <w:tcW w:w="25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c>
          <w:tcPr>
            <w:tcW w:w="2340" w:type="dxa"/>
            <w:gridSpan w:val="2"/>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c>
          <w:tcPr>
            <w:tcW w:w="225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r>
      <w:tr w:rsidR="005F7405" w:rsidRPr="005F7405" w:rsidTr="005F7405">
        <w:trPr>
          <w:trHeight w:hRule="exact" w:val="340"/>
        </w:trPr>
        <w:tc>
          <w:tcPr>
            <w:tcW w:w="1998"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c>
          <w:tcPr>
            <w:tcW w:w="25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c>
          <w:tcPr>
            <w:tcW w:w="2340" w:type="dxa"/>
            <w:gridSpan w:val="2"/>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c>
          <w:tcPr>
            <w:tcW w:w="225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r>
      <w:tr w:rsidR="005F7405" w:rsidRPr="005F7405" w:rsidTr="005F7405">
        <w:trPr>
          <w:trHeight w:hRule="exact" w:val="340"/>
        </w:trPr>
        <w:tc>
          <w:tcPr>
            <w:tcW w:w="1998"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c>
          <w:tcPr>
            <w:tcW w:w="2520"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c>
          <w:tcPr>
            <w:tcW w:w="2340" w:type="dxa"/>
            <w:gridSpan w:val="2"/>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c>
          <w:tcPr>
            <w:tcW w:w="2250"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bCs/>
                <w:szCs w:val="20"/>
                <w:lang w:eastAsia="ar-SA"/>
              </w:rPr>
            </w:pPr>
          </w:p>
        </w:tc>
      </w:tr>
      <w:tr w:rsidR="005F7405" w:rsidRPr="005F7405" w:rsidTr="005F7405">
        <w:trPr>
          <w:trHeight w:hRule="exact" w:val="454"/>
        </w:trPr>
        <w:tc>
          <w:tcPr>
            <w:tcW w:w="1998"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r w:rsidRPr="005F7405">
              <w:rPr>
                <w:rFonts w:eastAsia="Times New Roman" w:cs="Times New Roman"/>
                <w:bCs/>
                <w:sz w:val="26"/>
                <w:szCs w:val="20"/>
                <w:lang w:eastAsia="ar-SA"/>
              </w:rPr>
              <w:t>Tổng cộng</w:t>
            </w:r>
          </w:p>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p>
        </w:tc>
        <w:tc>
          <w:tcPr>
            <w:tcW w:w="2520"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r w:rsidRPr="005F7405">
              <w:rPr>
                <w:rFonts w:eastAsia="Times New Roman" w:cs="Times New Roman"/>
                <w:bCs/>
                <w:sz w:val="26"/>
                <w:szCs w:val="20"/>
                <w:lang w:eastAsia="ar-SA"/>
              </w:rPr>
              <w:t>x</w:t>
            </w:r>
          </w:p>
        </w:tc>
        <w:tc>
          <w:tcPr>
            <w:tcW w:w="2340" w:type="dxa"/>
            <w:gridSpan w:val="2"/>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r w:rsidRPr="005F7405">
              <w:rPr>
                <w:rFonts w:eastAsia="Times New Roman" w:cs="Times New Roman"/>
                <w:bCs/>
                <w:sz w:val="26"/>
                <w:szCs w:val="20"/>
                <w:lang w:eastAsia="ar-SA"/>
              </w:rPr>
              <w:t>x</w:t>
            </w:r>
          </w:p>
        </w:tc>
        <w:tc>
          <w:tcPr>
            <w:tcW w:w="225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p>
        </w:tc>
      </w:tr>
      <w:tr w:rsidR="005F7405" w:rsidRPr="005F7405" w:rsidTr="005F7405">
        <w:tc>
          <w:tcPr>
            <w:tcW w:w="5246" w:type="dxa"/>
            <w:gridSpan w:val="3"/>
            <w:tcBorders>
              <w:top w:val="nil"/>
              <w:left w:val="nil"/>
              <w:bottom w:val="nil"/>
              <w:right w:val="nil"/>
            </w:tcBorders>
          </w:tcPr>
          <w:p w:rsidR="005F7405" w:rsidRPr="005F7405" w:rsidRDefault="005F7405" w:rsidP="005F7405">
            <w:pPr>
              <w:suppressAutoHyphens/>
              <w:spacing w:before="60" w:after="0" w:line="240" w:lineRule="auto"/>
              <w:jc w:val="center"/>
              <w:rPr>
                <w:rFonts w:eastAsia="Times New Roman" w:cs="Times New Roman"/>
                <w:b/>
                <w:sz w:val="22"/>
                <w:szCs w:val="28"/>
                <w:lang w:eastAsia="ar-SA"/>
              </w:rPr>
            </w:pPr>
          </w:p>
          <w:p w:rsidR="005F7405" w:rsidRPr="005F7405" w:rsidRDefault="005F7405" w:rsidP="005F7405">
            <w:pPr>
              <w:suppressAutoHyphens/>
              <w:spacing w:before="60" w:after="0" w:line="240" w:lineRule="auto"/>
              <w:rPr>
                <w:rFonts w:eastAsia="Times New Roman" w:cs="Times New Roman"/>
                <w:b/>
                <w:sz w:val="26"/>
                <w:szCs w:val="28"/>
                <w:lang w:eastAsia="ar-SA"/>
              </w:rPr>
            </w:pPr>
            <w:r w:rsidRPr="005F7405">
              <w:rPr>
                <w:rFonts w:eastAsia="Times New Roman" w:cs="Times New Roman"/>
                <w:b/>
                <w:sz w:val="26"/>
                <w:szCs w:val="28"/>
                <w:lang w:eastAsia="ar-SA"/>
              </w:rPr>
              <w:t xml:space="preserve">           Xác nhận</w:t>
            </w:r>
            <w:r w:rsidRPr="005F7405">
              <w:rPr>
                <w:rFonts w:eastAsia="Times New Roman" w:cs="Times New Roman"/>
                <w:b/>
                <w:i/>
                <w:sz w:val="26"/>
                <w:szCs w:val="28"/>
                <w:lang w:eastAsia="ar-SA"/>
              </w:rPr>
              <w:t xml:space="preserve"> </w:t>
            </w:r>
            <w:r w:rsidRPr="005F7405">
              <w:rPr>
                <w:rFonts w:eastAsia="Times New Roman" w:cs="Times New Roman"/>
                <w:b/>
                <w:sz w:val="26"/>
                <w:szCs w:val="28"/>
                <w:lang w:eastAsia="ar-SA"/>
              </w:rPr>
              <w:t xml:space="preserve">của người đại diện               </w:t>
            </w:r>
          </w:p>
          <w:p w:rsidR="005F7405" w:rsidRPr="005F7405" w:rsidRDefault="005F7405" w:rsidP="005F7405">
            <w:pPr>
              <w:suppressAutoHyphens/>
              <w:spacing w:after="0" w:line="240" w:lineRule="auto"/>
              <w:rPr>
                <w:rFonts w:eastAsia="Times New Roman" w:cs="Times New Roman"/>
                <w:b/>
                <w:sz w:val="26"/>
                <w:szCs w:val="28"/>
                <w:lang w:eastAsia="ar-SA"/>
              </w:rPr>
            </w:pPr>
            <w:r w:rsidRPr="005F7405">
              <w:rPr>
                <w:rFonts w:eastAsia="Times New Roman" w:cs="Times New Roman"/>
                <w:b/>
                <w:sz w:val="26"/>
                <w:szCs w:val="28"/>
                <w:lang w:eastAsia="ar-SA"/>
              </w:rPr>
              <w:t>theo pháp luật của doanh nghiệp kiểm toán</w:t>
            </w:r>
          </w:p>
          <w:p w:rsidR="005F7405" w:rsidRPr="005F7405" w:rsidRDefault="005F7405" w:rsidP="005F7405">
            <w:pPr>
              <w:suppressAutoHyphens/>
              <w:spacing w:before="60" w:after="0" w:line="240" w:lineRule="auto"/>
              <w:rPr>
                <w:rFonts w:eastAsia="Times New Roman" w:cs="Times New Roman"/>
                <w:i/>
                <w:sz w:val="22"/>
                <w:szCs w:val="28"/>
                <w:lang w:eastAsia="ar-SA"/>
              </w:rPr>
            </w:pPr>
            <w:r w:rsidRPr="005F7405">
              <w:rPr>
                <w:rFonts w:eastAsia="Times New Roman" w:cs="Times New Roman"/>
                <w:i/>
                <w:sz w:val="26"/>
                <w:szCs w:val="28"/>
                <w:lang w:eastAsia="ar-SA"/>
              </w:rPr>
              <w:t xml:space="preserve">           (Họ và tên, chữ ký, đóng dấu</w:t>
            </w:r>
            <w:r w:rsidRPr="005F7405">
              <w:rPr>
                <w:rFonts w:eastAsia="Times New Roman" w:cs="Times New Roman"/>
                <w:i/>
                <w:sz w:val="22"/>
                <w:szCs w:val="28"/>
                <w:lang w:eastAsia="ar-SA"/>
              </w:rPr>
              <w:t>)</w:t>
            </w:r>
          </w:p>
        </w:tc>
        <w:tc>
          <w:tcPr>
            <w:tcW w:w="3862" w:type="dxa"/>
            <w:gridSpan w:val="2"/>
            <w:tcBorders>
              <w:top w:val="nil"/>
              <w:left w:val="nil"/>
              <w:bottom w:val="nil"/>
              <w:right w:val="nil"/>
            </w:tcBorders>
            <w:hideMark/>
          </w:tcPr>
          <w:p w:rsidR="005F7405" w:rsidRPr="005F7405" w:rsidRDefault="005F7405" w:rsidP="005F7405">
            <w:pPr>
              <w:suppressAutoHyphens/>
              <w:spacing w:before="60" w:after="0" w:line="240" w:lineRule="auto"/>
              <w:jc w:val="center"/>
              <w:rPr>
                <w:rFonts w:eastAsia="Times New Roman" w:cs="Times New Roman"/>
                <w:i/>
                <w:sz w:val="26"/>
                <w:szCs w:val="28"/>
                <w:lang w:eastAsia="ar-SA"/>
              </w:rPr>
            </w:pPr>
            <w:r w:rsidRPr="005F7405">
              <w:rPr>
                <w:rFonts w:eastAsia="Times New Roman" w:cs="Times New Roman"/>
                <w:i/>
                <w:sz w:val="26"/>
                <w:szCs w:val="28"/>
                <w:lang w:eastAsia="ar-SA"/>
              </w:rPr>
              <w:t>......, ngày .... tháng.....năm …</w:t>
            </w:r>
          </w:p>
          <w:p w:rsidR="005F7405" w:rsidRPr="005F7405" w:rsidRDefault="005F7405" w:rsidP="005F7405">
            <w:pPr>
              <w:suppressAutoHyphens/>
              <w:spacing w:before="60" w:after="0" w:line="240" w:lineRule="auto"/>
              <w:jc w:val="center"/>
              <w:rPr>
                <w:rFonts w:eastAsia="Times New Roman" w:cs="Times New Roman"/>
                <w:b/>
                <w:sz w:val="26"/>
                <w:szCs w:val="28"/>
                <w:lang w:eastAsia="ar-SA"/>
              </w:rPr>
            </w:pPr>
            <w:r w:rsidRPr="005F7405">
              <w:rPr>
                <w:rFonts w:eastAsia="Times New Roman" w:cs="Times New Roman"/>
                <w:b/>
                <w:sz w:val="26"/>
                <w:szCs w:val="28"/>
                <w:lang w:eastAsia="ar-SA"/>
              </w:rPr>
              <w:t>Người đề nghị xác nhận</w:t>
            </w:r>
          </w:p>
          <w:p w:rsidR="005F7405" w:rsidRPr="005F7405" w:rsidRDefault="005F7405" w:rsidP="005F7405">
            <w:pPr>
              <w:suppressAutoHyphens/>
              <w:spacing w:before="60" w:after="0" w:line="240" w:lineRule="auto"/>
              <w:jc w:val="center"/>
              <w:rPr>
                <w:rFonts w:eastAsia="Times New Roman" w:cs="Times New Roman"/>
                <w:i/>
                <w:sz w:val="22"/>
                <w:szCs w:val="28"/>
                <w:lang w:eastAsia="ar-SA"/>
              </w:rPr>
            </w:pPr>
            <w:r w:rsidRPr="005F7405">
              <w:rPr>
                <w:rFonts w:eastAsia="Times New Roman" w:cs="Times New Roman"/>
                <w:i/>
                <w:sz w:val="26"/>
                <w:szCs w:val="28"/>
                <w:lang w:eastAsia="ar-SA"/>
              </w:rPr>
              <w:t>(Ký, ghi rõ họ tên)</w:t>
            </w:r>
          </w:p>
        </w:tc>
      </w:tr>
      <w:tr w:rsidR="005F7405" w:rsidRPr="005F7405" w:rsidTr="005F7405">
        <w:tc>
          <w:tcPr>
            <w:tcW w:w="1995" w:type="dxa"/>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i/>
                <w:sz w:val="22"/>
                <w:szCs w:val="28"/>
                <w:lang w:eastAsia="ar-SA"/>
              </w:rPr>
            </w:pPr>
          </w:p>
        </w:tc>
        <w:tc>
          <w:tcPr>
            <w:tcW w:w="2520" w:type="dxa"/>
            <w:tcBorders>
              <w:top w:val="nil"/>
              <w:left w:val="nil"/>
              <w:bottom w:val="nil"/>
              <w:right w:val="nil"/>
            </w:tcBorders>
            <w:vAlign w:val="center"/>
            <w:hideMark/>
          </w:tcPr>
          <w:p w:rsidR="005F7405" w:rsidRPr="005F7405" w:rsidRDefault="005F7405" w:rsidP="005F7405">
            <w:pPr>
              <w:spacing w:after="0" w:line="240" w:lineRule="auto"/>
              <w:rPr>
                <w:rFonts w:eastAsia="Times New Roman" w:cs="Times New Roman"/>
                <w:sz w:val="20"/>
                <w:szCs w:val="20"/>
                <w:lang w:eastAsia="vi-VN"/>
              </w:rPr>
            </w:pPr>
          </w:p>
        </w:tc>
        <w:tc>
          <w:tcPr>
            <w:tcW w:w="735" w:type="dxa"/>
            <w:tcBorders>
              <w:top w:val="nil"/>
              <w:left w:val="nil"/>
              <w:bottom w:val="nil"/>
              <w:right w:val="nil"/>
            </w:tcBorders>
            <w:vAlign w:val="center"/>
            <w:hideMark/>
          </w:tcPr>
          <w:p w:rsidR="005F7405" w:rsidRPr="005F7405" w:rsidRDefault="005F7405" w:rsidP="005F7405">
            <w:pPr>
              <w:spacing w:after="0" w:line="240" w:lineRule="auto"/>
              <w:rPr>
                <w:rFonts w:eastAsia="Times New Roman" w:cs="Times New Roman"/>
                <w:sz w:val="20"/>
                <w:szCs w:val="20"/>
                <w:lang w:eastAsia="vi-VN"/>
              </w:rPr>
            </w:pPr>
          </w:p>
        </w:tc>
        <w:tc>
          <w:tcPr>
            <w:tcW w:w="1605" w:type="dxa"/>
            <w:tcBorders>
              <w:top w:val="nil"/>
              <w:left w:val="nil"/>
              <w:bottom w:val="nil"/>
              <w:right w:val="nil"/>
            </w:tcBorders>
            <w:vAlign w:val="center"/>
            <w:hideMark/>
          </w:tcPr>
          <w:p w:rsidR="005F7405" w:rsidRPr="005F7405" w:rsidRDefault="005F7405" w:rsidP="005F7405">
            <w:pPr>
              <w:spacing w:after="0" w:line="240" w:lineRule="auto"/>
              <w:rPr>
                <w:rFonts w:eastAsia="Times New Roman" w:cs="Times New Roman"/>
                <w:sz w:val="20"/>
                <w:szCs w:val="20"/>
                <w:lang w:eastAsia="vi-VN"/>
              </w:rPr>
            </w:pPr>
          </w:p>
        </w:tc>
        <w:tc>
          <w:tcPr>
            <w:tcW w:w="2250" w:type="dxa"/>
            <w:tcBorders>
              <w:top w:val="nil"/>
              <w:left w:val="nil"/>
              <w:bottom w:val="nil"/>
              <w:right w:val="nil"/>
            </w:tcBorders>
            <w:vAlign w:val="center"/>
            <w:hideMark/>
          </w:tcPr>
          <w:p w:rsidR="005F7405" w:rsidRPr="005F7405" w:rsidRDefault="005F7405" w:rsidP="005F7405">
            <w:pPr>
              <w:spacing w:after="0" w:line="240" w:lineRule="auto"/>
              <w:rPr>
                <w:rFonts w:eastAsia="Times New Roman" w:cs="Times New Roman"/>
                <w:sz w:val="20"/>
                <w:szCs w:val="20"/>
                <w:lang w:eastAsia="vi-VN"/>
              </w:rPr>
            </w:pPr>
          </w:p>
        </w:tc>
      </w:tr>
    </w:tbl>
    <w:p w:rsidR="005F7405" w:rsidRPr="005F7405" w:rsidRDefault="005F7405" w:rsidP="005F7405">
      <w:pPr>
        <w:suppressAutoHyphens/>
        <w:spacing w:before="60" w:after="0" w:line="240" w:lineRule="auto"/>
        <w:jc w:val="center"/>
        <w:rPr>
          <w:rFonts w:eastAsia="Times New Roman" w:cs="Times New Roman"/>
          <w:sz w:val="28"/>
          <w:szCs w:val="28"/>
          <w:lang w:eastAsia="ar-SA"/>
        </w:rPr>
      </w:pPr>
    </w:p>
    <w:p w:rsidR="005F7405" w:rsidRPr="005F7405" w:rsidRDefault="005F7405" w:rsidP="005F7405">
      <w:pPr>
        <w:suppressAutoHyphens/>
        <w:spacing w:before="60" w:after="0" w:line="240" w:lineRule="auto"/>
        <w:jc w:val="center"/>
        <w:rPr>
          <w:rFonts w:eastAsia="Times New Roman" w:cs="Times New Roman"/>
          <w:sz w:val="28"/>
          <w:szCs w:val="28"/>
          <w:lang w:eastAsia="ar-SA"/>
        </w:rPr>
      </w:pPr>
    </w:p>
    <w:p w:rsidR="005F7405" w:rsidRPr="005F7405" w:rsidRDefault="005F7405" w:rsidP="005F7405">
      <w:pPr>
        <w:suppressAutoHyphens/>
        <w:spacing w:before="60" w:after="0" w:line="240" w:lineRule="auto"/>
        <w:jc w:val="center"/>
        <w:rPr>
          <w:rFonts w:eastAsia="Times New Roman" w:cs="Times New Roman"/>
          <w:sz w:val="28"/>
          <w:szCs w:val="28"/>
          <w:lang w:eastAsia="ar-SA"/>
        </w:rPr>
      </w:pPr>
    </w:p>
    <w:p w:rsidR="005F7405" w:rsidRPr="005F7405" w:rsidRDefault="005F7405" w:rsidP="005F7405">
      <w:pPr>
        <w:suppressAutoHyphens/>
        <w:spacing w:before="60" w:after="0" w:line="240" w:lineRule="auto"/>
        <w:ind w:firstLine="720"/>
        <w:jc w:val="both"/>
        <w:rPr>
          <w:rFonts w:eastAsia="Times New Roman" w:cs="Times New Roman"/>
          <w:b/>
          <w:i/>
          <w:szCs w:val="28"/>
          <w:lang w:eastAsia="ar-SA"/>
        </w:rPr>
      </w:pPr>
    </w:p>
    <w:p w:rsidR="005F7405" w:rsidRPr="005F7405" w:rsidRDefault="005F7405" w:rsidP="005F7405">
      <w:pPr>
        <w:suppressAutoHyphens/>
        <w:spacing w:before="60" w:after="0" w:line="240" w:lineRule="auto"/>
        <w:ind w:firstLine="720"/>
        <w:jc w:val="both"/>
        <w:rPr>
          <w:rFonts w:eastAsia="Times New Roman" w:cs="Times New Roman"/>
          <w:b/>
          <w:szCs w:val="28"/>
          <w:lang w:eastAsia="ar-SA"/>
        </w:rPr>
      </w:pPr>
      <w:r w:rsidRPr="005F7405">
        <w:rPr>
          <w:rFonts w:eastAsia="Times New Roman" w:cs="Times New Roman"/>
          <w:b/>
          <w:i/>
          <w:szCs w:val="28"/>
          <w:lang w:eastAsia="ar-SA"/>
        </w:rPr>
        <w:t>Ghi chú:</w:t>
      </w:r>
      <w:r w:rsidRPr="005F7405">
        <w:rPr>
          <w:rFonts w:eastAsia="Times New Roman" w:cs="Times New Roman"/>
          <w:b/>
          <w:szCs w:val="28"/>
          <w:lang w:eastAsia="ar-SA"/>
        </w:rPr>
        <w:t xml:space="preserve"> </w:t>
      </w:r>
    </w:p>
    <w:p w:rsidR="005F7405" w:rsidRPr="005F7405" w:rsidRDefault="005F7405" w:rsidP="005F7405">
      <w:pPr>
        <w:spacing w:after="120" w:line="240" w:lineRule="auto"/>
        <w:ind w:firstLine="720"/>
        <w:jc w:val="both"/>
        <w:rPr>
          <w:rFonts w:eastAsia="Times New Roman" w:cs="Times New Roman"/>
          <w:i/>
          <w:szCs w:val="28"/>
          <w:lang w:eastAsia="ar-SA"/>
        </w:rPr>
      </w:pPr>
      <w:r w:rsidRPr="005F7405">
        <w:rPr>
          <w:rFonts w:eastAsia="Times New Roman" w:cs="Times New Roman"/>
          <w:i/>
          <w:sz w:val="22"/>
          <w:szCs w:val="28"/>
          <w:lang w:eastAsia="ar-SA"/>
        </w:rPr>
        <w:t xml:space="preserve">-  </w:t>
      </w:r>
      <w:r w:rsidRPr="005F7405">
        <w:rPr>
          <w:rFonts w:eastAsia="Times New Roman" w:cs="Times New Roman"/>
          <w:i/>
          <w:szCs w:val="28"/>
          <w:lang w:eastAsia="ar-SA"/>
        </w:rPr>
        <w:t>Mỗi doanh nghiệp kiểm toán chỉ có thẩm quyền xác nhận thông tin của cá nhân trong thời gian công tác tại doanh nghiệp kiểm toán</w:t>
      </w:r>
      <w:r w:rsidRPr="005F7405">
        <w:rPr>
          <w:rFonts w:eastAsia="Times New Roman" w:cs="Times New Roman"/>
          <w:i/>
          <w:sz w:val="22"/>
          <w:szCs w:val="28"/>
          <w:lang w:eastAsia="ar-SA"/>
        </w:rPr>
        <w:t xml:space="preserve"> </w:t>
      </w:r>
      <w:r w:rsidRPr="005F7405">
        <w:rPr>
          <w:rFonts w:eastAsia="Times New Roman" w:cs="Times New Roman"/>
          <w:i/>
          <w:szCs w:val="28"/>
          <w:lang w:eastAsia="ar-SA"/>
        </w:rPr>
        <w:t>đó. Trường hợp doanh nghiệp kiểm toán đã giải thể, phá sản, chia, tách, sáp nhập, hợp nhất, chuyển đổi hình thức sở hữu thì không phải đóng dấu doanh nghiệp kiểm toán.</w:t>
      </w:r>
    </w:p>
    <w:p w:rsidR="005F7405" w:rsidRPr="005F7405" w:rsidRDefault="005F7405" w:rsidP="005F7405">
      <w:pPr>
        <w:spacing w:after="120" w:line="240" w:lineRule="auto"/>
        <w:ind w:firstLine="720"/>
        <w:rPr>
          <w:rFonts w:eastAsia="Times New Roman" w:cs="Times New Roman"/>
          <w:bCs/>
          <w:i/>
          <w:szCs w:val="20"/>
          <w:lang w:eastAsia="ar-SA"/>
        </w:rPr>
      </w:pPr>
      <w:r w:rsidRPr="005F7405">
        <w:rPr>
          <w:rFonts w:eastAsia="Times New Roman" w:cs="Times New Roman"/>
          <w:bCs/>
          <w:i/>
          <w:sz w:val="22"/>
          <w:szCs w:val="20"/>
          <w:lang w:eastAsia="ar-SA"/>
        </w:rPr>
        <w:t xml:space="preserve">-  </w:t>
      </w:r>
      <w:r w:rsidRPr="005F7405">
        <w:rPr>
          <w:rFonts w:eastAsia="Times New Roman" w:cs="Times New Roman"/>
          <w:bCs/>
          <w:i/>
          <w:szCs w:val="20"/>
          <w:lang w:eastAsia="ar-SA"/>
        </w:rPr>
        <w:t>Cột B: Ghi rõ chức vụ, công việc đã tham gia nhóm kiểm toán</w:t>
      </w:r>
    </w:p>
    <w:p w:rsidR="005F7405" w:rsidRPr="005F7405" w:rsidRDefault="005F7405" w:rsidP="005F7405">
      <w:pPr>
        <w:spacing w:after="120" w:line="240" w:lineRule="auto"/>
        <w:ind w:firstLine="720"/>
        <w:rPr>
          <w:rFonts w:eastAsia="Times New Roman" w:cs="Times New Roman"/>
          <w:bCs/>
          <w:i/>
          <w:szCs w:val="20"/>
          <w:lang w:eastAsia="ar-SA"/>
        </w:rPr>
      </w:pPr>
      <w:r w:rsidRPr="005F7405">
        <w:rPr>
          <w:rFonts w:eastAsia="Times New Roman" w:cs="Times New Roman"/>
          <w:bCs/>
          <w:i/>
          <w:szCs w:val="20"/>
          <w:lang w:eastAsia="ar-SA"/>
        </w:rPr>
        <w:t>-  Cột C: Kê khai từ 01 đến 05 hồ sơ kiểm toán đã tham gia kiểm toán</w:t>
      </w:r>
    </w:p>
    <w:p w:rsidR="005F7405" w:rsidRPr="005F7405" w:rsidRDefault="005F7405" w:rsidP="005F7405">
      <w:pPr>
        <w:spacing w:after="120" w:line="240" w:lineRule="auto"/>
        <w:ind w:firstLine="720"/>
        <w:jc w:val="both"/>
        <w:rPr>
          <w:rFonts w:eastAsia="Times New Roman" w:cs="Times New Roman"/>
          <w:bCs/>
          <w:i/>
          <w:szCs w:val="20"/>
          <w:lang w:eastAsia="ar-SA"/>
        </w:rPr>
      </w:pPr>
      <w:r w:rsidRPr="005F7405">
        <w:rPr>
          <w:rFonts w:eastAsia="Times New Roman" w:cs="Times New Roman"/>
          <w:bCs/>
          <w:i/>
          <w:szCs w:val="20"/>
          <w:lang w:eastAsia="ar-SA"/>
        </w:rPr>
        <w:t>- Cột D: Số tháng được tính kể từ tháng bắt đầu làm việc toàn thời gian đến tháng kết thúc làm việc toàn thời gian theo nguyên tắc tròn tháng (Ví dụ: Làm việc toàn thời gian từ tháng 3/2010 đến tháng 12/2010 thì được tính là 10 tháng).</w:t>
      </w:r>
      <w:r w:rsidRPr="005F7405">
        <w:rPr>
          <w:rFonts w:eastAsia="Times New Roman" w:cs="Times New Roman"/>
          <w:bCs/>
          <w:i/>
          <w:szCs w:val="20"/>
          <w:lang w:eastAsia="ar-SA"/>
        </w:rPr>
        <w:tab/>
      </w:r>
    </w:p>
    <w:p w:rsidR="005F7405" w:rsidRPr="005F7405" w:rsidRDefault="005F7405" w:rsidP="005F7405">
      <w:pPr>
        <w:spacing w:after="0" w:line="240" w:lineRule="auto"/>
        <w:rPr>
          <w:rFonts w:eastAsia="Times New Roman" w:cs="Times New Roman"/>
          <w:bCs/>
          <w:i/>
          <w:szCs w:val="20"/>
          <w:lang w:eastAsia="ar-SA"/>
        </w:rPr>
        <w:sectPr w:rsidR="005F7405" w:rsidRPr="005F7405">
          <w:footnotePr>
            <w:pos w:val="beneathText"/>
          </w:footnotePr>
          <w:pgSz w:w="11905" w:h="16837"/>
          <w:pgMar w:top="1134" w:right="1134" w:bottom="1134" w:left="1701" w:header="431" w:footer="431" w:gutter="0"/>
          <w:pgNumType w:start="1"/>
          <w:cols w:space="720"/>
          <w:titlePg/>
        </w:sectPr>
      </w:pPr>
    </w:p>
    <w:p w:rsidR="005F7405" w:rsidRPr="005F7405" w:rsidRDefault="005F7405" w:rsidP="005F7405">
      <w:pPr>
        <w:spacing w:after="120" w:line="240" w:lineRule="auto"/>
        <w:jc w:val="center"/>
        <w:rPr>
          <w:rFonts w:eastAsia="Times New Roman" w:cs="Times New Roman"/>
          <w:b/>
          <w:bCs/>
          <w:sz w:val="28"/>
          <w:szCs w:val="28"/>
          <w:lang w:eastAsia="ar-SA"/>
        </w:rPr>
      </w:pPr>
      <w:r w:rsidRPr="005F7405">
        <w:rPr>
          <w:rFonts w:eastAsia="Times New Roman" w:cs="Times New Roman"/>
          <w:b/>
          <w:bCs/>
          <w:sz w:val="28"/>
          <w:szCs w:val="28"/>
          <w:lang w:eastAsia="ar-SA"/>
        </w:rPr>
        <w:lastRenderedPageBreak/>
        <w:t>Phụ lục số 05/ĐKHN</w:t>
      </w:r>
    </w:p>
    <w:p w:rsidR="005F7405" w:rsidRPr="005F7405" w:rsidRDefault="005F7405" w:rsidP="005F7405">
      <w:pPr>
        <w:tabs>
          <w:tab w:val="left" w:pos="5245"/>
          <w:tab w:val="left" w:pos="6804"/>
          <w:tab w:val="left" w:pos="6946"/>
          <w:tab w:val="left" w:pos="7088"/>
        </w:tabs>
        <w:suppressAutoHyphens/>
        <w:spacing w:before="60" w:after="0" w:line="240" w:lineRule="auto"/>
        <w:jc w:val="center"/>
        <w:rPr>
          <w:rFonts w:eastAsia="Times New Roman" w:cs="Times New Roman"/>
          <w:bCs/>
          <w:i/>
          <w:spacing w:val="-6"/>
          <w:szCs w:val="20"/>
          <w:lang w:eastAsia="ar-SA"/>
        </w:rPr>
      </w:pPr>
      <w:r w:rsidRPr="005F7405">
        <w:rPr>
          <w:rFonts w:eastAsia="Times New Roman" w:cs="Times New Roman"/>
          <w:bCs/>
          <w:i/>
          <w:spacing w:val="-6"/>
          <w:szCs w:val="20"/>
          <w:lang w:eastAsia="ar-SA"/>
        </w:rPr>
        <w:t>(Ban hành kèm theo Thông tư số 202/2012/TT-BTC ngày 19/11/2012 của Bộ trưởng Bộ Tài chính)</w:t>
      </w:r>
    </w:p>
    <w:p w:rsidR="005F7405" w:rsidRPr="005F7405" w:rsidRDefault="005F7405" w:rsidP="005F7405">
      <w:pPr>
        <w:suppressAutoHyphens/>
        <w:spacing w:before="60" w:after="0" w:line="240" w:lineRule="auto"/>
        <w:rPr>
          <w:rFonts w:eastAsia="Times New Roman" w:cs="Times New Roman"/>
          <w:b/>
          <w:bCs/>
          <w:sz w:val="26"/>
          <w:szCs w:val="24"/>
          <w:lang w:eastAsia="ar-SA"/>
        </w:rPr>
      </w:pPr>
    </w:p>
    <w:p w:rsidR="005F7405" w:rsidRPr="005F7405" w:rsidRDefault="005F7405" w:rsidP="005F7405">
      <w:pPr>
        <w:suppressAutoHyphens/>
        <w:spacing w:before="60" w:after="0" w:line="240" w:lineRule="auto"/>
        <w:ind w:left="2160" w:firstLine="720"/>
        <w:rPr>
          <w:rFonts w:eastAsia="Times New Roman" w:cs="Times New Roman"/>
          <w:sz w:val="26"/>
          <w:szCs w:val="24"/>
          <w:lang w:eastAsia="ar-SA"/>
        </w:rPr>
      </w:pPr>
      <w:r w:rsidRPr="005F7405">
        <w:rPr>
          <w:rFonts w:eastAsia="Times New Roman" w:cs="Times New Roman"/>
          <w:b/>
          <w:bCs/>
          <w:sz w:val="26"/>
          <w:szCs w:val="24"/>
          <w:lang w:eastAsia="ar-SA"/>
        </w:rPr>
        <w:t>BẢN THÔNG TIN CÁ NHÂN</w:t>
      </w:r>
    </w:p>
    <w:p w:rsidR="005F7405" w:rsidRPr="005F7405" w:rsidRDefault="005F7405" w:rsidP="005F7405">
      <w:pPr>
        <w:spacing w:before="60" w:after="0" w:line="240" w:lineRule="auto"/>
        <w:ind w:firstLine="630"/>
        <w:rPr>
          <w:rFonts w:eastAsia="Times New Roman" w:cs="Times New Roman"/>
          <w:sz w:val="26"/>
          <w:szCs w:val="24"/>
          <w:lang w:eastAsia="vi-VN"/>
        </w:rPr>
      </w:pPr>
      <w:r w:rsidRPr="005F7405">
        <w:rPr>
          <w:rFonts w:eastAsia="Times New Roman" w:cs="Times New Roman"/>
          <w:sz w:val="26"/>
          <w:szCs w:val="24"/>
          <w:lang w:eastAsia="vi-VN"/>
        </w:rPr>
        <w:t>1. Họ và tên (chữ in hoa):.......................................................; Nam/nữ:...........</w:t>
      </w:r>
    </w:p>
    <w:p w:rsidR="005F7405" w:rsidRPr="005F7405" w:rsidRDefault="005F7405" w:rsidP="005F7405">
      <w:pPr>
        <w:spacing w:before="60" w:after="0" w:line="240" w:lineRule="auto"/>
        <w:ind w:firstLine="630"/>
        <w:rPr>
          <w:rFonts w:eastAsia="Times New Roman" w:cs="Times New Roman"/>
          <w:sz w:val="26"/>
          <w:szCs w:val="24"/>
          <w:lang w:eastAsia="vi-VN"/>
        </w:rPr>
      </w:pPr>
      <w:r w:rsidRPr="005F7405">
        <w:rPr>
          <w:rFonts w:eastAsia="Times New Roman" w:cs="Times New Roman"/>
          <w:sz w:val="26"/>
          <w:szCs w:val="24"/>
          <w:lang w:eastAsia="vi-VN"/>
        </w:rPr>
        <w:t xml:space="preserve">2. Năm sinh:……………; Quê quán/Quốc tịch................................................ </w:t>
      </w:r>
    </w:p>
    <w:p w:rsidR="005F7405" w:rsidRPr="005F7405" w:rsidRDefault="005F7405" w:rsidP="005F7405">
      <w:pPr>
        <w:spacing w:before="60" w:after="0" w:line="240" w:lineRule="auto"/>
        <w:ind w:firstLine="630"/>
        <w:rPr>
          <w:rFonts w:eastAsia="Times New Roman" w:cs="Times New Roman"/>
          <w:sz w:val="26"/>
          <w:szCs w:val="24"/>
          <w:lang w:eastAsia="vi-VN"/>
        </w:rPr>
      </w:pPr>
      <w:r w:rsidRPr="005F7405">
        <w:rPr>
          <w:rFonts w:eastAsia="Times New Roman" w:cs="Times New Roman"/>
          <w:sz w:val="26"/>
          <w:szCs w:val="24"/>
          <w:lang w:eastAsia="vi-VN"/>
        </w:rPr>
        <w:t>3. Đăng ký hộ khẩu thường trú tại:.......................................................................</w:t>
      </w:r>
    </w:p>
    <w:p w:rsidR="005F7405" w:rsidRPr="005F7405" w:rsidRDefault="005F7405" w:rsidP="005F7405">
      <w:pPr>
        <w:spacing w:before="60" w:after="0" w:line="240" w:lineRule="auto"/>
        <w:ind w:firstLine="630"/>
        <w:rPr>
          <w:rFonts w:eastAsia="Times New Roman" w:cs="Times New Roman"/>
          <w:sz w:val="26"/>
          <w:szCs w:val="24"/>
          <w:lang w:eastAsia="vi-VN"/>
        </w:rPr>
      </w:pPr>
      <w:r w:rsidRPr="005F7405">
        <w:rPr>
          <w:rFonts w:eastAsia="Times New Roman" w:cs="Times New Roman"/>
          <w:i/>
          <w:iCs/>
          <w:sz w:val="26"/>
          <w:szCs w:val="24"/>
          <w:lang w:eastAsia="vi-VN"/>
        </w:rPr>
        <w:t>(ghi chi tiết số nhà, khối/thôn/xóm, phường/xã, quận/huyện, tỉnh/thành phố)</w:t>
      </w:r>
    </w:p>
    <w:p w:rsidR="005F7405" w:rsidRPr="005F7405" w:rsidRDefault="005F7405" w:rsidP="005F7405">
      <w:pPr>
        <w:spacing w:before="60" w:after="0" w:line="240" w:lineRule="auto"/>
        <w:ind w:firstLine="630"/>
        <w:rPr>
          <w:rFonts w:eastAsia="Times New Roman" w:cs="Times New Roman"/>
          <w:sz w:val="26"/>
          <w:szCs w:val="24"/>
          <w:lang w:eastAsia="vi-VN"/>
        </w:rPr>
      </w:pPr>
      <w:r w:rsidRPr="005F7405">
        <w:rPr>
          <w:rFonts w:eastAsia="Times New Roman" w:cs="Times New Roman"/>
          <w:sz w:val="26"/>
          <w:szCs w:val="24"/>
          <w:lang w:eastAsia="vi-VN"/>
        </w:rPr>
        <w:t>4. Nơi ở hiện nay:………………......................................................................</w:t>
      </w:r>
    </w:p>
    <w:p w:rsidR="005F7405" w:rsidRPr="005F7405" w:rsidRDefault="005F7405" w:rsidP="005F7405">
      <w:pPr>
        <w:spacing w:before="60" w:after="0" w:line="240" w:lineRule="auto"/>
        <w:ind w:firstLine="630"/>
        <w:rPr>
          <w:rFonts w:eastAsia="Times New Roman" w:cs="Times New Roman"/>
          <w:sz w:val="26"/>
          <w:szCs w:val="24"/>
          <w:lang w:eastAsia="vi-VN"/>
        </w:rPr>
      </w:pPr>
      <w:r w:rsidRPr="005F7405">
        <w:rPr>
          <w:rFonts w:eastAsia="Times New Roman" w:cs="Times New Roman"/>
          <w:i/>
          <w:iCs/>
          <w:sz w:val="26"/>
          <w:szCs w:val="24"/>
          <w:lang w:eastAsia="vi-VN"/>
        </w:rPr>
        <w:t>(ghi chi tiết số nhà, khối/thôn/xóm, phường/xã, quận/huyện, tỉnh/thành phố)</w:t>
      </w:r>
    </w:p>
    <w:p w:rsidR="005F7405" w:rsidRPr="005F7405" w:rsidRDefault="005F7405" w:rsidP="005F7405">
      <w:pPr>
        <w:spacing w:before="60" w:after="0" w:line="240" w:lineRule="auto"/>
        <w:ind w:firstLine="630"/>
        <w:rPr>
          <w:rFonts w:eastAsia="Times New Roman" w:cs="Times New Roman"/>
          <w:sz w:val="26"/>
          <w:szCs w:val="24"/>
          <w:lang w:eastAsia="vi-VN"/>
        </w:rPr>
      </w:pPr>
      <w:r w:rsidRPr="005F7405">
        <w:rPr>
          <w:rFonts w:eastAsia="Times New Roman" w:cs="Times New Roman"/>
          <w:sz w:val="26"/>
          <w:szCs w:val="24"/>
          <w:lang w:eastAsia="vi-VN"/>
        </w:rPr>
        <w:t>5. Giấy CMND/Hộ chiếu số………..……cấp ngày:...../..../..........tại…............</w:t>
      </w:r>
    </w:p>
    <w:p w:rsidR="005F7405" w:rsidRPr="005F7405" w:rsidRDefault="005F7405" w:rsidP="005F7405">
      <w:pPr>
        <w:spacing w:before="120" w:after="120" w:line="240" w:lineRule="auto"/>
        <w:ind w:firstLine="634"/>
        <w:jc w:val="both"/>
        <w:rPr>
          <w:rFonts w:eastAsia="Times New Roman" w:cs="Times New Roman"/>
          <w:sz w:val="26"/>
          <w:szCs w:val="24"/>
          <w:lang w:eastAsia="vi-VN"/>
        </w:rPr>
      </w:pPr>
      <w:r w:rsidRPr="005F7405">
        <w:rPr>
          <w:rFonts w:eastAsia="Times New Roman" w:cs="Times New Roman"/>
          <w:sz w:val="26"/>
          <w:szCs w:val="24"/>
          <w:lang w:eastAsia="vi-VN"/>
        </w:rPr>
        <w:t>6. Quá trình học tập, đào tạo chuyên môn (kê khai quá trình học tập, đào tạo chuyên môn kể từ khi bắt đầu học đại học đến nay):</w:t>
      </w:r>
    </w:p>
    <w:tbl>
      <w:tblPr>
        <w:tblW w:w="9228" w:type="dxa"/>
        <w:tblInd w:w="205" w:type="dxa"/>
        <w:tblCellMar>
          <w:left w:w="0" w:type="dxa"/>
          <w:right w:w="0" w:type="dxa"/>
        </w:tblCellMar>
        <w:tblLook w:val="04A0" w:firstRow="1" w:lastRow="0" w:firstColumn="1" w:lastColumn="0" w:noHBand="0" w:noVBand="1"/>
      </w:tblPr>
      <w:tblGrid>
        <w:gridCol w:w="2077"/>
        <w:gridCol w:w="1746"/>
        <w:gridCol w:w="1869"/>
        <w:gridCol w:w="1791"/>
        <w:gridCol w:w="1745"/>
      </w:tblGrid>
      <w:tr w:rsidR="005F7405" w:rsidRPr="005F7405" w:rsidTr="005F7405">
        <w:trPr>
          <w:trHeight w:val="20"/>
        </w:trPr>
        <w:tc>
          <w:tcPr>
            <w:tcW w:w="2077" w:type="dxa"/>
            <w:tcBorders>
              <w:top w:val="single" w:sz="8" w:space="0" w:color="auto"/>
              <w:left w:val="single" w:sz="8" w:space="0" w:color="auto"/>
              <w:bottom w:val="single" w:sz="4"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szCs w:val="24"/>
                <w:lang w:eastAsia="vi-VN"/>
              </w:rPr>
            </w:pPr>
            <w:r w:rsidRPr="005F7405">
              <w:rPr>
                <w:rFonts w:eastAsia="Times New Roman" w:cs="Times New Roman"/>
                <w:b/>
                <w:bCs/>
                <w:szCs w:val="24"/>
                <w:lang w:eastAsia="vi-VN"/>
              </w:rPr>
              <w:t>Thời gian</w:t>
            </w:r>
          </w:p>
        </w:tc>
        <w:tc>
          <w:tcPr>
            <w:tcW w:w="1746" w:type="dxa"/>
            <w:tcBorders>
              <w:top w:val="single" w:sz="8" w:space="0" w:color="auto"/>
              <w:left w:val="single" w:sz="8"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b/>
                <w:szCs w:val="24"/>
                <w:lang w:eastAsia="vi-VN"/>
              </w:rPr>
            </w:pPr>
            <w:r w:rsidRPr="005F7405">
              <w:rPr>
                <w:rFonts w:eastAsia="Times New Roman" w:cs="Times New Roman"/>
                <w:b/>
                <w:szCs w:val="24"/>
                <w:lang w:eastAsia="vi-VN"/>
              </w:rPr>
              <w:t>Trường/cơ sở đào tạo</w:t>
            </w:r>
          </w:p>
        </w:tc>
        <w:tc>
          <w:tcPr>
            <w:tcW w:w="18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szCs w:val="24"/>
                <w:lang w:eastAsia="vi-VN"/>
              </w:rPr>
            </w:pPr>
            <w:r w:rsidRPr="005F7405">
              <w:rPr>
                <w:rFonts w:eastAsia="Times New Roman" w:cs="Times New Roman"/>
                <w:b/>
                <w:bCs/>
                <w:szCs w:val="24"/>
                <w:lang w:eastAsia="vi-VN"/>
              </w:rPr>
              <w:t>Chuyên ngành đào tạo</w:t>
            </w:r>
          </w:p>
        </w:tc>
        <w:tc>
          <w:tcPr>
            <w:tcW w:w="1791" w:type="dxa"/>
            <w:tcBorders>
              <w:top w:val="single" w:sz="4" w:space="0" w:color="auto"/>
              <w:left w:val="single" w:sz="4" w:space="0" w:color="auto"/>
              <w:bottom w:val="single" w:sz="4" w:space="0" w:color="auto"/>
              <w:right w:val="single" w:sz="4" w:space="0" w:color="auto"/>
            </w:tcBorders>
            <w:shd w:val="clear" w:color="auto" w:fill="FFFFFF"/>
            <w:hideMark/>
          </w:tcPr>
          <w:p w:rsidR="005F7405" w:rsidRPr="005F7405" w:rsidRDefault="005F7405" w:rsidP="005F7405">
            <w:pPr>
              <w:spacing w:before="60" w:after="0" w:line="240" w:lineRule="auto"/>
              <w:jc w:val="center"/>
              <w:rPr>
                <w:rFonts w:eastAsia="Times New Roman" w:cs="Times New Roman"/>
                <w:b/>
                <w:bCs/>
                <w:szCs w:val="24"/>
                <w:lang w:eastAsia="vi-VN"/>
              </w:rPr>
            </w:pPr>
            <w:r w:rsidRPr="005F7405">
              <w:rPr>
                <w:rFonts w:eastAsia="Times New Roman" w:cs="Times New Roman"/>
                <w:b/>
                <w:bCs/>
                <w:szCs w:val="24"/>
                <w:lang w:eastAsia="vi-VN"/>
              </w:rPr>
              <w:t>Ở đâu</w:t>
            </w: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5F7405" w:rsidRPr="005F7405" w:rsidRDefault="005F7405" w:rsidP="005F7405">
            <w:pPr>
              <w:spacing w:before="60" w:after="0" w:line="240" w:lineRule="auto"/>
              <w:jc w:val="center"/>
              <w:rPr>
                <w:rFonts w:eastAsia="Times New Roman" w:cs="Times New Roman"/>
                <w:b/>
                <w:bCs/>
                <w:szCs w:val="24"/>
                <w:lang w:eastAsia="vi-VN"/>
              </w:rPr>
            </w:pPr>
            <w:r w:rsidRPr="005F7405">
              <w:rPr>
                <w:rFonts w:eastAsia="Times New Roman" w:cs="Times New Roman"/>
                <w:b/>
                <w:bCs/>
                <w:szCs w:val="24"/>
                <w:lang w:eastAsia="vi-VN"/>
              </w:rPr>
              <w:t>Ghi chú</w:t>
            </w:r>
          </w:p>
        </w:tc>
      </w:tr>
      <w:tr w:rsidR="005F7405" w:rsidRPr="005F7405" w:rsidTr="005F7405">
        <w:trPr>
          <w:trHeight w:val="20"/>
        </w:trPr>
        <w:tc>
          <w:tcPr>
            <w:tcW w:w="207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rPr>
                <w:rFonts w:eastAsia="Times New Roman" w:cs="Times New Roman"/>
                <w:sz w:val="26"/>
                <w:szCs w:val="24"/>
                <w:lang w:eastAsia="vi-VN"/>
              </w:rPr>
            </w:pPr>
            <w:r w:rsidRPr="005F7405">
              <w:rPr>
                <w:rFonts w:eastAsia="Times New Roman" w:cs="Times New Roman"/>
                <w:sz w:val="26"/>
                <w:szCs w:val="24"/>
                <w:lang w:eastAsia="vi-VN"/>
              </w:rPr>
              <w:t>Từ……đến……..</w:t>
            </w:r>
          </w:p>
        </w:tc>
        <w:tc>
          <w:tcPr>
            <w:tcW w:w="1746"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sz w:val="26"/>
                <w:szCs w:val="24"/>
                <w:lang w:eastAsia="vi-VN"/>
              </w:rPr>
            </w:pPr>
            <w:r w:rsidRPr="005F7405">
              <w:rPr>
                <w:rFonts w:eastAsia="Times New Roman" w:cs="Times New Roman"/>
                <w:sz w:val="26"/>
                <w:szCs w:val="24"/>
                <w:lang w:eastAsia="vi-VN"/>
              </w:rPr>
              <w:t> </w:t>
            </w:r>
          </w:p>
        </w:tc>
        <w:tc>
          <w:tcPr>
            <w:tcW w:w="18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sz w:val="26"/>
                <w:szCs w:val="24"/>
                <w:lang w:eastAsia="vi-VN"/>
              </w:rPr>
            </w:pPr>
            <w:r w:rsidRPr="005F7405">
              <w:rPr>
                <w:rFonts w:eastAsia="Times New Roman" w:cs="Times New Roman"/>
                <w:sz w:val="26"/>
                <w:szCs w:val="24"/>
                <w:lang w:eastAsia="vi-VN"/>
              </w:rPr>
              <w:t> </w:t>
            </w:r>
          </w:p>
        </w:tc>
        <w:tc>
          <w:tcPr>
            <w:tcW w:w="1791" w:type="dxa"/>
            <w:tcBorders>
              <w:top w:val="single" w:sz="4" w:space="0" w:color="auto"/>
              <w:left w:val="single" w:sz="4" w:space="0" w:color="auto"/>
              <w:bottom w:val="single" w:sz="4" w:space="0" w:color="auto"/>
              <w:right w:val="single" w:sz="4" w:space="0" w:color="auto"/>
            </w:tcBorders>
            <w:shd w:val="clear" w:color="auto" w:fill="FFFFFF"/>
          </w:tcPr>
          <w:p w:rsidR="005F7405" w:rsidRPr="005F7405" w:rsidRDefault="005F7405" w:rsidP="005F7405">
            <w:pPr>
              <w:spacing w:before="60" w:after="0" w:line="240" w:lineRule="auto"/>
              <w:jc w:val="center"/>
              <w:rPr>
                <w:rFonts w:eastAsia="Times New Roman" w:cs="Times New Roman"/>
                <w:sz w:val="26"/>
                <w:szCs w:val="24"/>
                <w:lang w:eastAsia="vi-VN"/>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5F7405" w:rsidRPr="005F7405" w:rsidRDefault="005F7405" w:rsidP="005F7405">
            <w:pPr>
              <w:spacing w:before="60" w:after="0" w:line="240" w:lineRule="auto"/>
              <w:jc w:val="center"/>
              <w:rPr>
                <w:rFonts w:eastAsia="Times New Roman" w:cs="Times New Roman"/>
                <w:sz w:val="26"/>
                <w:szCs w:val="24"/>
                <w:lang w:eastAsia="vi-VN"/>
              </w:rPr>
            </w:pPr>
          </w:p>
        </w:tc>
      </w:tr>
      <w:tr w:rsidR="005F7405" w:rsidRPr="005F7405" w:rsidTr="005F7405">
        <w:trPr>
          <w:trHeight w:val="20"/>
        </w:trPr>
        <w:tc>
          <w:tcPr>
            <w:tcW w:w="2077" w:type="dxa"/>
            <w:tcBorders>
              <w:top w:val="dotted"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rPr>
                <w:rFonts w:eastAsia="Times New Roman" w:cs="Times New Roman"/>
                <w:sz w:val="26"/>
                <w:szCs w:val="24"/>
                <w:lang w:eastAsia="vi-VN"/>
              </w:rPr>
            </w:pPr>
            <w:r w:rsidRPr="005F7405">
              <w:rPr>
                <w:rFonts w:eastAsia="Times New Roman" w:cs="Times New Roman"/>
                <w:sz w:val="26"/>
                <w:szCs w:val="24"/>
                <w:lang w:eastAsia="vi-VN"/>
              </w:rPr>
              <w:t>Từ……đến…….</w:t>
            </w:r>
          </w:p>
        </w:tc>
        <w:tc>
          <w:tcPr>
            <w:tcW w:w="1746" w:type="dxa"/>
            <w:tcBorders>
              <w:top w:val="dotted"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sz w:val="26"/>
                <w:szCs w:val="24"/>
                <w:lang w:eastAsia="vi-VN"/>
              </w:rPr>
            </w:pPr>
          </w:p>
        </w:tc>
        <w:tc>
          <w:tcPr>
            <w:tcW w:w="1869" w:type="dxa"/>
            <w:tcBorders>
              <w:top w:val="dotted"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sz w:val="26"/>
                <w:szCs w:val="24"/>
                <w:lang w:eastAsia="vi-VN"/>
              </w:rPr>
            </w:pPr>
          </w:p>
        </w:tc>
        <w:tc>
          <w:tcPr>
            <w:tcW w:w="1791" w:type="dxa"/>
            <w:tcBorders>
              <w:top w:val="dotted" w:sz="4" w:space="0" w:color="auto"/>
              <w:left w:val="single" w:sz="4" w:space="0" w:color="auto"/>
              <w:bottom w:val="single" w:sz="4" w:space="0" w:color="auto"/>
              <w:right w:val="single" w:sz="4" w:space="0" w:color="auto"/>
            </w:tcBorders>
            <w:shd w:val="clear" w:color="auto" w:fill="FFFFFF"/>
          </w:tcPr>
          <w:p w:rsidR="005F7405" w:rsidRPr="005F7405" w:rsidRDefault="005F7405" w:rsidP="005F7405">
            <w:pPr>
              <w:spacing w:before="60" w:after="0" w:line="240" w:lineRule="auto"/>
              <w:jc w:val="center"/>
              <w:rPr>
                <w:rFonts w:eastAsia="Times New Roman" w:cs="Times New Roman"/>
                <w:sz w:val="26"/>
                <w:szCs w:val="24"/>
                <w:lang w:eastAsia="vi-VN"/>
              </w:rPr>
            </w:pPr>
          </w:p>
        </w:tc>
        <w:tc>
          <w:tcPr>
            <w:tcW w:w="1745" w:type="dxa"/>
            <w:tcBorders>
              <w:top w:val="dotted" w:sz="4" w:space="0" w:color="auto"/>
              <w:left w:val="single" w:sz="4" w:space="0" w:color="auto"/>
              <w:bottom w:val="single" w:sz="4" w:space="0" w:color="auto"/>
              <w:right w:val="single" w:sz="4" w:space="0" w:color="auto"/>
            </w:tcBorders>
            <w:shd w:val="clear" w:color="auto" w:fill="FFFFFF"/>
          </w:tcPr>
          <w:p w:rsidR="005F7405" w:rsidRPr="005F7405" w:rsidRDefault="005F7405" w:rsidP="005F7405">
            <w:pPr>
              <w:spacing w:before="60" w:after="0" w:line="240" w:lineRule="auto"/>
              <w:jc w:val="center"/>
              <w:rPr>
                <w:rFonts w:eastAsia="Times New Roman" w:cs="Times New Roman"/>
                <w:sz w:val="26"/>
                <w:szCs w:val="24"/>
                <w:lang w:eastAsia="vi-VN"/>
              </w:rPr>
            </w:pPr>
          </w:p>
        </w:tc>
      </w:tr>
    </w:tbl>
    <w:p w:rsidR="005F7405" w:rsidRPr="005F7405" w:rsidRDefault="005F7405" w:rsidP="005F7405">
      <w:pPr>
        <w:spacing w:before="120" w:after="120" w:line="240" w:lineRule="auto"/>
        <w:ind w:firstLine="635"/>
        <w:rPr>
          <w:rFonts w:eastAsia="Times New Roman" w:cs="Times New Roman"/>
          <w:sz w:val="26"/>
          <w:szCs w:val="24"/>
          <w:lang w:val="en-US" w:eastAsia="vi-VN"/>
        </w:rPr>
      </w:pPr>
      <w:r w:rsidRPr="005F7405">
        <w:rPr>
          <w:rFonts w:eastAsia="Times New Roman" w:cs="Times New Roman"/>
          <w:sz w:val="26"/>
          <w:szCs w:val="24"/>
          <w:lang w:val="en-US" w:eastAsia="vi-VN"/>
        </w:rPr>
        <w:t>7. Quan hệ nhân thân:</w:t>
      </w:r>
    </w:p>
    <w:tbl>
      <w:tblPr>
        <w:tblW w:w="9266" w:type="dxa"/>
        <w:tblInd w:w="205" w:type="dxa"/>
        <w:tblCellMar>
          <w:left w:w="0" w:type="dxa"/>
          <w:right w:w="0" w:type="dxa"/>
        </w:tblCellMar>
        <w:tblLook w:val="04A0" w:firstRow="1" w:lastRow="0" w:firstColumn="1" w:lastColumn="0" w:noHBand="0" w:noVBand="1"/>
      </w:tblPr>
      <w:tblGrid>
        <w:gridCol w:w="2462"/>
        <w:gridCol w:w="1701"/>
        <w:gridCol w:w="1417"/>
        <w:gridCol w:w="1985"/>
        <w:gridCol w:w="1701"/>
      </w:tblGrid>
      <w:tr w:rsidR="005F7405" w:rsidRPr="005F7405" w:rsidTr="005F7405">
        <w:trPr>
          <w:trHeight w:val="20"/>
        </w:trPr>
        <w:tc>
          <w:tcPr>
            <w:tcW w:w="2462"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szCs w:val="24"/>
                <w:lang w:eastAsia="vi-VN"/>
              </w:rPr>
            </w:pPr>
            <w:r w:rsidRPr="005F7405">
              <w:rPr>
                <w:rFonts w:eastAsia="Times New Roman" w:cs="Times New Roman"/>
                <w:b/>
                <w:bCs/>
                <w:szCs w:val="24"/>
                <w:lang w:eastAsia="vi-VN"/>
              </w:rPr>
              <w:t>Mối quan hệ</w:t>
            </w:r>
          </w:p>
        </w:tc>
        <w:tc>
          <w:tcPr>
            <w:tcW w:w="1701"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b/>
                <w:szCs w:val="24"/>
                <w:lang w:eastAsia="vi-VN"/>
              </w:rPr>
            </w:pPr>
            <w:r w:rsidRPr="005F7405">
              <w:rPr>
                <w:rFonts w:eastAsia="Times New Roman" w:cs="Times New Roman"/>
                <w:b/>
                <w:bCs/>
                <w:szCs w:val="24"/>
                <w:lang w:eastAsia="vi-VN"/>
              </w:rPr>
              <w:t>Họ và tên</w:t>
            </w:r>
          </w:p>
        </w:tc>
        <w:tc>
          <w:tcPr>
            <w:tcW w:w="1417"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szCs w:val="24"/>
                <w:lang w:eastAsia="vi-VN"/>
              </w:rPr>
            </w:pPr>
            <w:r w:rsidRPr="005F7405">
              <w:rPr>
                <w:rFonts w:eastAsia="Times New Roman" w:cs="Times New Roman"/>
                <w:b/>
                <w:bCs/>
                <w:szCs w:val="24"/>
                <w:lang w:eastAsia="vi-VN"/>
              </w:rPr>
              <w:t>Nghề nghiệp</w:t>
            </w:r>
          </w:p>
        </w:tc>
        <w:tc>
          <w:tcPr>
            <w:tcW w:w="1985"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szCs w:val="24"/>
                <w:lang w:eastAsia="vi-VN"/>
              </w:rPr>
            </w:pPr>
            <w:r w:rsidRPr="005F7405">
              <w:rPr>
                <w:rFonts w:eastAsia="Times New Roman" w:cs="Times New Roman"/>
                <w:b/>
                <w:bCs/>
                <w:szCs w:val="24"/>
                <w:lang w:eastAsia="vi-VN"/>
              </w:rPr>
              <w:t>Nơi làm việc hiện nay</w:t>
            </w:r>
          </w:p>
        </w:tc>
        <w:tc>
          <w:tcPr>
            <w:tcW w:w="1701"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b/>
                <w:szCs w:val="24"/>
                <w:lang w:eastAsia="vi-VN"/>
              </w:rPr>
            </w:pPr>
            <w:r w:rsidRPr="005F7405">
              <w:rPr>
                <w:rFonts w:eastAsia="Times New Roman" w:cs="Times New Roman"/>
                <w:b/>
                <w:szCs w:val="24"/>
                <w:lang w:eastAsia="vi-VN"/>
              </w:rPr>
              <w:t>Ghi chú</w:t>
            </w:r>
          </w:p>
        </w:tc>
      </w:tr>
      <w:tr w:rsidR="005F7405" w:rsidRPr="005F7405" w:rsidTr="005F7405">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rPr>
                <w:rFonts w:eastAsia="Times New Roman" w:cs="Times New Roman"/>
                <w:b/>
                <w:bCs/>
                <w:szCs w:val="24"/>
                <w:lang w:eastAsia="vi-VN"/>
              </w:rPr>
            </w:pPr>
            <w:r w:rsidRPr="005F7405">
              <w:rPr>
                <w:rFonts w:eastAsia="Times New Roman" w:cs="Times New Roman"/>
                <w:b/>
                <w:bCs/>
                <w:szCs w:val="24"/>
                <w:lang w:eastAsia="vi-VN"/>
              </w:rPr>
              <w:t>Bố đẻ</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b/>
                <w:bCs/>
                <w:szCs w:val="24"/>
                <w:lang w:eastAsia="vi-VN"/>
              </w:rPr>
            </w:pP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b/>
                <w:bCs/>
                <w:szCs w:val="24"/>
                <w:lang w:eastAsia="vi-VN"/>
              </w:rPr>
            </w:pP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b/>
                <w:bCs/>
                <w:szCs w:val="24"/>
                <w:lang w:eastAsia="vi-VN"/>
              </w:rPr>
            </w:pP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b/>
                <w:bCs/>
                <w:szCs w:val="24"/>
                <w:lang w:eastAsia="vi-VN"/>
              </w:rPr>
            </w:pPr>
          </w:p>
        </w:tc>
      </w:tr>
      <w:tr w:rsidR="005F7405" w:rsidRPr="005F7405" w:rsidTr="005F7405">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rPr>
                <w:rFonts w:eastAsia="Times New Roman" w:cs="Times New Roman"/>
                <w:b/>
                <w:bCs/>
                <w:szCs w:val="24"/>
                <w:lang w:eastAsia="vi-VN"/>
              </w:rPr>
            </w:pPr>
            <w:r w:rsidRPr="005F7405">
              <w:rPr>
                <w:rFonts w:eastAsia="Times New Roman" w:cs="Times New Roman"/>
                <w:b/>
                <w:bCs/>
                <w:szCs w:val="24"/>
                <w:lang w:eastAsia="vi-VN"/>
              </w:rPr>
              <w:t>Mẹ đẻ</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b/>
                <w:bCs/>
                <w:szCs w:val="24"/>
                <w:lang w:eastAsia="vi-VN"/>
              </w:rPr>
            </w:pP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b/>
                <w:bCs/>
                <w:szCs w:val="24"/>
                <w:lang w:eastAsia="vi-VN"/>
              </w:rPr>
            </w:pP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b/>
                <w:bCs/>
                <w:szCs w:val="24"/>
                <w:lang w:eastAsia="vi-VN"/>
              </w:rPr>
            </w:pP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b/>
                <w:bCs/>
                <w:szCs w:val="24"/>
                <w:lang w:eastAsia="vi-VN"/>
              </w:rPr>
            </w:pPr>
          </w:p>
        </w:tc>
      </w:tr>
      <w:tr w:rsidR="005F7405" w:rsidRPr="005F7405" w:rsidTr="005F7405">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rPr>
                <w:rFonts w:eastAsia="Times New Roman" w:cs="Times New Roman"/>
                <w:b/>
                <w:bCs/>
                <w:szCs w:val="24"/>
                <w:lang w:eastAsia="vi-VN"/>
              </w:rPr>
            </w:pPr>
            <w:r w:rsidRPr="005F7405">
              <w:rPr>
                <w:rFonts w:eastAsia="Times New Roman" w:cs="Times New Roman"/>
                <w:b/>
                <w:bCs/>
                <w:szCs w:val="24"/>
                <w:lang w:eastAsia="vi-VN"/>
              </w:rPr>
              <w:t>Bố chồng (vợ)</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b/>
                <w:bCs/>
                <w:szCs w:val="24"/>
                <w:lang w:eastAsia="vi-VN"/>
              </w:rPr>
            </w:pP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b/>
                <w:bCs/>
                <w:szCs w:val="24"/>
                <w:lang w:eastAsia="vi-VN"/>
              </w:rPr>
            </w:pP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b/>
                <w:bCs/>
                <w:szCs w:val="24"/>
                <w:lang w:eastAsia="vi-VN"/>
              </w:rPr>
            </w:pP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b/>
                <w:bCs/>
                <w:szCs w:val="24"/>
                <w:lang w:eastAsia="vi-VN"/>
              </w:rPr>
            </w:pPr>
          </w:p>
        </w:tc>
      </w:tr>
      <w:tr w:rsidR="005F7405" w:rsidRPr="005F7405" w:rsidTr="005F7405">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rPr>
                <w:rFonts w:eastAsia="Times New Roman" w:cs="Times New Roman"/>
                <w:b/>
                <w:bCs/>
                <w:szCs w:val="24"/>
                <w:lang w:eastAsia="vi-VN"/>
              </w:rPr>
            </w:pPr>
            <w:r w:rsidRPr="005F7405">
              <w:rPr>
                <w:rFonts w:eastAsia="Times New Roman" w:cs="Times New Roman"/>
                <w:b/>
                <w:bCs/>
                <w:szCs w:val="24"/>
                <w:lang w:eastAsia="vi-VN"/>
              </w:rPr>
              <w:t>Mẹ chồng (vợ)</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b/>
                <w:bCs/>
                <w:szCs w:val="24"/>
                <w:lang w:eastAsia="vi-VN"/>
              </w:rPr>
            </w:pP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b/>
                <w:bCs/>
                <w:szCs w:val="24"/>
                <w:lang w:eastAsia="vi-VN"/>
              </w:rPr>
            </w:pP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b/>
                <w:bCs/>
                <w:szCs w:val="24"/>
                <w:lang w:eastAsia="vi-VN"/>
              </w:rPr>
            </w:pP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b/>
                <w:bCs/>
                <w:szCs w:val="24"/>
                <w:lang w:eastAsia="vi-VN"/>
              </w:rPr>
            </w:pPr>
          </w:p>
        </w:tc>
      </w:tr>
      <w:tr w:rsidR="005F7405" w:rsidRPr="005F7405" w:rsidTr="005F7405">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rPr>
                <w:rFonts w:eastAsia="Times New Roman" w:cs="Times New Roman"/>
                <w:szCs w:val="24"/>
                <w:lang w:eastAsia="vi-VN"/>
              </w:rPr>
            </w:pPr>
            <w:r w:rsidRPr="005F7405">
              <w:rPr>
                <w:rFonts w:eastAsia="Times New Roman" w:cs="Times New Roman"/>
                <w:b/>
                <w:bCs/>
                <w:szCs w:val="24"/>
                <w:lang w:eastAsia="vi-VN"/>
              </w:rPr>
              <w:t>Anh/chị/ em ruột</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szCs w:val="24"/>
                <w:lang w:eastAsia="vi-VN"/>
              </w:rPr>
            </w:pPr>
            <w:r w:rsidRPr="005F7405">
              <w:rPr>
                <w:rFonts w:eastAsia="Times New Roman" w:cs="Times New Roman"/>
                <w:b/>
                <w:bCs/>
                <w:szCs w:val="24"/>
                <w:lang w:eastAsia="vi-VN"/>
              </w:rPr>
              <w:t> </w:t>
            </w: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szCs w:val="24"/>
                <w:lang w:eastAsia="vi-VN"/>
              </w:rPr>
            </w:pPr>
            <w:r w:rsidRPr="005F7405">
              <w:rPr>
                <w:rFonts w:eastAsia="Times New Roman" w:cs="Times New Roman"/>
                <w:b/>
                <w:bCs/>
                <w:szCs w:val="24"/>
                <w:lang w:eastAsia="vi-VN"/>
              </w:rPr>
              <w:t> </w:t>
            </w: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szCs w:val="24"/>
                <w:lang w:eastAsia="vi-VN"/>
              </w:rPr>
            </w:pPr>
            <w:r w:rsidRPr="005F7405">
              <w:rPr>
                <w:rFonts w:eastAsia="Times New Roman" w:cs="Times New Roman"/>
                <w:b/>
                <w:bCs/>
                <w:szCs w:val="24"/>
                <w:lang w:eastAsia="vi-VN"/>
              </w:rPr>
              <w:t> </w:t>
            </w: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szCs w:val="24"/>
                <w:lang w:eastAsia="vi-VN"/>
              </w:rPr>
            </w:pPr>
            <w:r w:rsidRPr="005F7405">
              <w:rPr>
                <w:rFonts w:eastAsia="Times New Roman" w:cs="Times New Roman"/>
                <w:b/>
                <w:bCs/>
                <w:szCs w:val="24"/>
                <w:lang w:eastAsia="vi-VN"/>
              </w:rPr>
              <w:t> </w:t>
            </w:r>
          </w:p>
        </w:tc>
      </w:tr>
      <w:tr w:rsidR="005F7405" w:rsidRPr="005F7405" w:rsidTr="005F7405">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rPr>
                <w:rFonts w:eastAsia="Times New Roman" w:cs="Times New Roman"/>
                <w:b/>
                <w:bCs/>
                <w:szCs w:val="24"/>
                <w:lang w:val="pt-BR" w:eastAsia="vi-VN"/>
              </w:rPr>
            </w:pPr>
            <w:r w:rsidRPr="005F7405">
              <w:rPr>
                <w:rFonts w:eastAsia="Times New Roman" w:cs="Times New Roman"/>
                <w:b/>
                <w:bCs/>
                <w:szCs w:val="24"/>
                <w:lang w:val="pt-BR" w:eastAsia="vi-VN"/>
              </w:rPr>
              <w:t>Anh/chị/em chồng (vợ)</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b/>
                <w:bCs/>
                <w:szCs w:val="24"/>
                <w:lang w:val="pt-BR" w:eastAsia="vi-VN"/>
              </w:rPr>
            </w:pP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b/>
                <w:bCs/>
                <w:szCs w:val="24"/>
                <w:lang w:val="pt-BR" w:eastAsia="vi-VN"/>
              </w:rPr>
            </w:pP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b/>
                <w:bCs/>
                <w:szCs w:val="24"/>
                <w:lang w:val="pt-BR" w:eastAsia="vi-VN"/>
              </w:rPr>
            </w:pP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tcPr>
          <w:p w:rsidR="005F7405" w:rsidRPr="005F7405" w:rsidRDefault="005F7405" w:rsidP="005F7405">
            <w:pPr>
              <w:spacing w:before="60" w:after="0" w:line="240" w:lineRule="auto"/>
              <w:jc w:val="center"/>
              <w:rPr>
                <w:rFonts w:eastAsia="Times New Roman" w:cs="Times New Roman"/>
                <w:b/>
                <w:bCs/>
                <w:szCs w:val="24"/>
                <w:lang w:val="pt-BR" w:eastAsia="vi-VN"/>
              </w:rPr>
            </w:pPr>
          </w:p>
        </w:tc>
      </w:tr>
      <w:tr w:rsidR="005F7405" w:rsidRPr="005F7405" w:rsidTr="005F7405">
        <w:trPr>
          <w:trHeight w:val="20"/>
        </w:trPr>
        <w:tc>
          <w:tcPr>
            <w:tcW w:w="2462"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rPr>
                <w:rFonts w:eastAsia="Times New Roman" w:cs="Times New Roman"/>
                <w:szCs w:val="24"/>
                <w:lang w:eastAsia="vi-VN"/>
              </w:rPr>
            </w:pPr>
            <w:r w:rsidRPr="005F7405">
              <w:rPr>
                <w:rFonts w:eastAsia="Times New Roman" w:cs="Times New Roman"/>
                <w:b/>
                <w:bCs/>
                <w:szCs w:val="24"/>
                <w:lang w:eastAsia="vi-VN"/>
              </w:rPr>
              <w:t>Vợ/ chồng</w:t>
            </w:r>
          </w:p>
        </w:tc>
        <w:tc>
          <w:tcPr>
            <w:tcW w:w="1701"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szCs w:val="24"/>
                <w:lang w:eastAsia="vi-VN"/>
              </w:rPr>
            </w:pPr>
            <w:r w:rsidRPr="005F7405">
              <w:rPr>
                <w:rFonts w:eastAsia="Times New Roman" w:cs="Times New Roman"/>
                <w:b/>
                <w:bCs/>
                <w:szCs w:val="24"/>
                <w:lang w:eastAsia="vi-VN"/>
              </w:rPr>
              <w:t> </w:t>
            </w:r>
          </w:p>
        </w:tc>
        <w:tc>
          <w:tcPr>
            <w:tcW w:w="1417"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szCs w:val="24"/>
                <w:lang w:eastAsia="vi-VN"/>
              </w:rPr>
            </w:pPr>
            <w:r w:rsidRPr="005F7405">
              <w:rPr>
                <w:rFonts w:eastAsia="Times New Roman" w:cs="Times New Roman"/>
                <w:b/>
                <w:bCs/>
                <w:szCs w:val="24"/>
                <w:lang w:eastAsia="vi-VN"/>
              </w:rPr>
              <w:t> </w:t>
            </w:r>
          </w:p>
        </w:tc>
        <w:tc>
          <w:tcPr>
            <w:tcW w:w="1985" w:type="dxa"/>
            <w:tcBorders>
              <w:top w:val="dotted" w:sz="4" w:space="0" w:color="auto"/>
              <w:left w:val="single" w:sz="8" w:space="0" w:color="auto"/>
              <w:bottom w:val="dotted" w:sz="4"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szCs w:val="24"/>
                <w:lang w:eastAsia="vi-VN"/>
              </w:rPr>
            </w:pPr>
            <w:r w:rsidRPr="005F7405">
              <w:rPr>
                <w:rFonts w:eastAsia="Times New Roman" w:cs="Times New Roman"/>
                <w:b/>
                <w:bCs/>
                <w:szCs w:val="24"/>
                <w:lang w:eastAsia="vi-VN"/>
              </w:rPr>
              <w:t> </w:t>
            </w:r>
          </w:p>
        </w:tc>
        <w:tc>
          <w:tcPr>
            <w:tcW w:w="1701" w:type="dxa"/>
            <w:tcBorders>
              <w:top w:val="dotted" w:sz="4" w:space="0" w:color="auto"/>
              <w:left w:val="single" w:sz="8" w:space="0" w:color="auto"/>
              <w:bottom w:val="dotted" w:sz="4" w:space="0" w:color="auto"/>
              <w:right w:val="single" w:sz="8" w:space="0" w:color="auto"/>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szCs w:val="24"/>
                <w:lang w:eastAsia="vi-VN"/>
              </w:rPr>
            </w:pPr>
            <w:r w:rsidRPr="005F7405">
              <w:rPr>
                <w:rFonts w:eastAsia="Times New Roman" w:cs="Times New Roman"/>
                <w:b/>
                <w:bCs/>
                <w:szCs w:val="24"/>
                <w:lang w:eastAsia="vi-VN"/>
              </w:rPr>
              <w:t> </w:t>
            </w:r>
          </w:p>
        </w:tc>
      </w:tr>
      <w:tr w:rsidR="005F7405" w:rsidRPr="005F7405" w:rsidTr="005F7405">
        <w:trPr>
          <w:trHeight w:val="20"/>
        </w:trPr>
        <w:tc>
          <w:tcPr>
            <w:tcW w:w="2462" w:type="dxa"/>
            <w:tcBorders>
              <w:top w:val="dotted" w:sz="4"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rPr>
                <w:rFonts w:eastAsia="Times New Roman" w:cs="Times New Roman"/>
                <w:szCs w:val="24"/>
                <w:lang w:eastAsia="vi-VN"/>
              </w:rPr>
            </w:pPr>
            <w:r w:rsidRPr="005F7405">
              <w:rPr>
                <w:rFonts w:eastAsia="Times New Roman" w:cs="Times New Roman"/>
                <w:b/>
                <w:bCs/>
                <w:szCs w:val="24"/>
                <w:lang w:eastAsia="vi-VN"/>
              </w:rPr>
              <w:t>Con</w:t>
            </w:r>
          </w:p>
        </w:tc>
        <w:tc>
          <w:tcPr>
            <w:tcW w:w="1701" w:type="dxa"/>
            <w:tcBorders>
              <w:top w:val="dotted" w:sz="4"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szCs w:val="24"/>
                <w:lang w:eastAsia="vi-VN"/>
              </w:rPr>
            </w:pPr>
            <w:r w:rsidRPr="005F7405">
              <w:rPr>
                <w:rFonts w:eastAsia="Times New Roman" w:cs="Times New Roman"/>
                <w:b/>
                <w:bCs/>
                <w:szCs w:val="24"/>
                <w:lang w:eastAsia="vi-VN"/>
              </w:rPr>
              <w:t> </w:t>
            </w:r>
          </w:p>
        </w:tc>
        <w:tc>
          <w:tcPr>
            <w:tcW w:w="1417" w:type="dxa"/>
            <w:tcBorders>
              <w:top w:val="dotted" w:sz="4"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szCs w:val="24"/>
                <w:lang w:eastAsia="vi-VN"/>
              </w:rPr>
            </w:pPr>
            <w:r w:rsidRPr="005F7405">
              <w:rPr>
                <w:rFonts w:eastAsia="Times New Roman" w:cs="Times New Roman"/>
                <w:b/>
                <w:bCs/>
                <w:szCs w:val="24"/>
                <w:lang w:eastAsia="vi-VN"/>
              </w:rPr>
              <w:t> </w:t>
            </w:r>
          </w:p>
        </w:tc>
        <w:tc>
          <w:tcPr>
            <w:tcW w:w="1985" w:type="dxa"/>
            <w:tcBorders>
              <w:top w:val="dotted" w:sz="4" w:space="0" w:color="auto"/>
              <w:left w:val="single" w:sz="8" w:space="0" w:color="auto"/>
              <w:bottom w:val="single" w:sz="8" w:space="0" w:color="auto"/>
              <w:right w:val="nil"/>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szCs w:val="24"/>
                <w:lang w:eastAsia="vi-VN"/>
              </w:rPr>
            </w:pPr>
            <w:r w:rsidRPr="005F7405">
              <w:rPr>
                <w:rFonts w:eastAsia="Times New Roman" w:cs="Times New Roman"/>
                <w:b/>
                <w:bCs/>
                <w:szCs w:val="24"/>
                <w:lang w:eastAsia="vi-VN"/>
              </w:rPr>
              <w:t> </w:t>
            </w:r>
          </w:p>
        </w:tc>
        <w:tc>
          <w:tcPr>
            <w:tcW w:w="1701" w:type="dxa"/>
            <w:tcBorders>
              <w:top w:val="dotted" w:sz="4"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F7405" w:rsidRPr="005F7405" w:rsidRDefault="005F7405" w:rsidP="005F7405">
            <w:pPr>
              <w:spacing w:before="60" w:after="0" w:line="240" w:lineRule="auto"/>
              <w:jc w:val="center"/>
              <w:rPr>
                <w:rFonts w:eastAsia="Times New Roman" w:cs="Times New Roman"/>
                <w:szCs w:val="24"/>
                <w:lang w:eastAsia="vi-VN"/>
              </w:rPr>
            </w:pPr>
            <w:r w:rsidRPr="005F7405">
              <w:rPr>
                <w:rFonts w:eastAsia="Times New Roman" w:cs="Times New Roman"/>
                <w:b/>
                <w:bCs/>
                <w:szCs w:val="24"/>
                <w:lang w:eastAsia="vi-VN"/>
              </w:rPr>
              <w:t> </w:t>
            </w:r>
          </w:p>
        </w:tc>
      </w:tr>
    </w:tbl>
    <w:p w:rsidR="005F7405" w:rsidRPr="005F7405" w:rsidRDefault="005F7405" w:rsidP="005F7405">
      <w:pPr>
        <w:spacing w:before="60" w:after="0" w:line="240" w:lineRule="auto"/>
        <w:ind w:firstLine="720"/>
        <w:jc w:val="both"/>
        <w:rPr>
          <w:rFonts w:eastAsia="Times New Roman" w:cs="Times New Roman"/>
          <w:sz w:val="26"/>
          <w:szCs w:val="24"/>
          <w:lang w:eastAsia="vi-VN"/>
        </w:rPr>
      </w:pPr>
      <w:r w:rsidRPr="005F7405">
        <w:rPr>
          <w:rFonts w:eastAsia="Times New Roman" w:cs="Times New Roman"/>
          <w:sz w:val="26"/>
          <w:szCs w:val="24"/>
          <w:lang w:eastAsia="vi-VN"/>
        </w:rPr>
        <w:t>Tôi cam kết các nội dung kê khai trên là chính xác và xin hoàn toàn chịu trách nhiệm trước pháp luật về tính trung thực, hợp pháp của Bản thông tin cá nhân này./.</w:t>
      </w:r>
    </w:p>
    <w:p w:rsidR="005F7405" w:rsidRPr="005F7405" w:rsidRDefault="005F7405" w:rsidP="005F7405">
      <w:pPr>
        <w:spacing w:before="60" w:after="0" w:line="240" w:lineRule="auto"/>
        <w:ind w:firstLine="720"/>
        <w:jc w:val="both"/>
        <w:rPr>
          <w:rFonts w:eastAsia="Times New Roman" w:cs="Times New Roman"/>
          <w:sz w:val="26"/>
          <w:szCs w:val="24"/>
          <w:lang w:eastAsia="vi-VN"/>
        </w:rPr>
      </w:pPr>
    </w:p>
    <w:p w:rsidR="005F7405" w:rsidRPr="005F7405" w:rsidRDefault="005F7405" w:rsidP="005F7405">
      <w:pPr>
        <w:spacing w:after="120" w:line="240" w:lineRule="auto"/>
        <w:ind w:left="2160" w:firstLine="720"/>
        <w:jc w:val="center"/>
        <w:rPr>
          <w:rFonts w:eastAsia="Times New Roman" w:cs="Times New Roman"/>
          <w:i/>
          <w:iCs/>
          <w:sz w:val="26"/>
          <w:szCs w:val="24"/>
          <w:lang w:eastAsia="ar-SA"/>
        </w:rPr>
      </w:pPr>
      <w:r w:rsidRPr="005F7405">
        <w:rPr>
          <w:rFonts w:eastAsia="Times New Roman" w:cs="Times New Roman"/>
          <w:sz w:val="26"/>
          <w:szCs w:val="24"/>
          <w:lang w:eastAsia="ar-SA"/>
        </w:rPr>
        <w:t xml:space="preserve">  ……….., ngày…… tháng........ năm……..</w:t>
      </w:r>
      <w:r w:rsidRPr="005F7405">
        <w:rPr>
          <w:rFonts w:eastAsia="Times New Roman" w:cs="Times New Roman"/>
          <w:sz w:val="26"/>
          <w:szCs w:val="24"/>
          <w:lang w:eastAsia="ar-SA"/>
        </w:rPr>
        <w:br/>
      </w:r>
      <w:r w:rsidRPr="005F7405">
        <w:rPr>
          <w:rFonts w:eastAsia="Times New Roman" w:cs="Times New Roman"/>
          <w:b/>
          <w:bCs/>
          <w:sz w:val="26"/>
          <w:szCs w:val="24"/>
          <w:lang w:eastAsia="ar-SA"/>
        </w:rPr>
        <w:t xml:space="preserve">                        Người khai</w:t>
      </w:r>
      <w:r w:rsidRPr="005F7405">
        <w:rPr>
          <w:rFonts w:eastAsia="Times New Roman" w:cs="Times New Roman"/>
          <w:b/>
          <w:bCs/>
          <w:sz w:val="26"/>
          <w:szCs w:val="24"/>
          <w:lang w:eastAsia="ar-SA"/>
        </w:rPr>
        <w:br/>
      </w:r>
      <w:r w:rsidRPr="005F7405">
        <w:rPr>
          <w:rFonts w:eastAsia="Times New Roman" w:cs="Times New Roman"/>
          <w:i/>
          <w:iCs/>
          <w:sz w:val="26"/>
          <w:szCs w:val="24"/>
          <w:lang w:eastAsia="ar-SA"/>
        </w:rPr>
        <w:t xml:space="preserve">                       (Ký, ghi rõ họ tên)</w:t>
      </w:r>
    </w:p>
    <w:p w:rsidR="005F7405" w:rsidRPr="005F7405" w:rsidRDefault="005F7405" w:rsidP="005F7405">
      <w:pPr>
        <w:spacing w:after="120" w:line="240" w:lineRule="auto"/>
        <w:jc w:val="center"/>
        <w:rPr>
          <w:rFonts w:eastAsia="Times New Roman" w:cs="Times New Roman"/>
          <w:i/>
          <w:iCs/>
          <w:sz w:val="28"/>
          <w:szCs w:val="24"/>
          <w:lang w:eastAsia="ar-SA"/>
        </w:rPr>
      </w:pPr>
    </w:p>
    <w:p w:rsidR="005F7405" w:rsidRPr="005F7405" w:rsidRDefault="005F7405" w:rsidP="005F7405">
      <w:pPr>
        <w:spacing w:after="120" w:line="240" w:lineRule="auto"/>
        <w:jc w:val="center"/>
        <w:rPr>
          <w:rFonts w:eastAsia="Times New Roman" w:cs="Times New Roman"/>
          <w:i/>
          <w:iCs/>
          <w:sz w:val="28"/>
          <w:szCs w:val="24"/>
          <w:lang w:eastAsia="ar-SA"/>
        </w:rPr>
      </w:pPr>
    </w:p>
    <w:p w:rsidR="005F7405" w:rsidRPr="005F7405" w:rsidRDefault="005F7405" w:rsidP="005F7405">
      <w:pPr>
        <w:spacing w:after="120" w:line="240" w:lineRule="auto"/>
        <w:rPr>
          <w:rFonts w:eastAsia="Times New Roman" w:cs="Times New Roman"/>
          <w:i/>
          <w:iCs/>
          <w:szCs w:val="24"/>
          <w:lang w:eastAsia="ar-SA"/>
        </w:rPr>
      </w:pPr>
      <w:r w:rsidRPr="005F7405">
        <w:rPr>
          <w:rFonts w:eastAsia="Times New Roman" w:cs="Times New Roman"/>
          <w:b/>
          <w:i/>
          <w:iCs/>
          <w:szCs w:val="24"/>
          <w:lang w:eastAsia="ar-SA"/>
        </w:rPr>
        <w:t>Ghi chú:</w:t>
      </w:r>
      <w:r w:rsidRPr="005F7405">
        <w:rPr>
          <w:rFonts w:eastAsia="Times New Roman" w:cs="Times New Roman"/>
          <w:i/>
          <w:iCs/>
          <w:szCs w:val="24"/>
          <w:lang w:eastAsia="ar-SA"/>
        </w:rPr>
        <w:t xml:space="preserve"> Trường hợp kiểm toán viên đăng ký hành nghề lần thứ hai trở đi chỉ kê khai những thông tin có thay đổi hoặc bổ sung so với lần đăng ký hành nghề trước.</w:t>
      </w:r>
    </w:p>
    <w:p w:rsidR="005F7405" w:rsidRPr="005F7405" w:rsidRDefault="005F7405" w:rsidP="005F7405">
      <w:pPr>
        <w:spacing w:after="120" w:line="240" w:lineRule="auto"/>
        <w:jc w:val="center"/>
        <w:rPr>
          <w:rFonts w:eastAsia="Times New Roman" w:cs="Times New Roman"/>
          <w:b/>
          <w:bCs/>
          <w:sz w:val="28"/>
          <w:szCs w:val="28"/>
          <w:lang w:eastAsia="ar-SA"/>
        </w:rPr>
      </w:pPr>
      <w:r w:rsidRPr="005F7405">
        <w:rPr>
          <w:rFonts w:eastAsia="Times New Roman" w:cs="Times New Roman"/>
          <w:i/>
          <w:iCs/>
          <w:sz w:val="26"/>
          <w:szCs w:val="24"/>
          <w:lang w:eastAsia="ar-SA"/>
        </w:rPr>
        <w:br w:type="page"/>
      </w:r>
      <w:r w:rsidRPr="005F7405">
        <w:rPr>
          <w:rFonts w:eastAsia="Times New Roman" w:cs="Times New Roman"/>
          <w:b/>
          <w:bCs/>
          <w:sz w:val="28"/>
          <w:szCs w:val="28"/>
          <w:lang w:eastAsia="ar-SA"/>
        </w:rPr>
        <w:lastRenderedPageBreak/>
        <w:t>Phụ lục số 06/ĐKHN</w:t>
      </w:r>
    </w:p>
    <w:p w:rsidR="005F7405" w:rsidRPr="005F7405" w:rsidRDefault="005F7405" w:rsidP="005F7405">
      <w:pPr>
        <w:tabs>
          <w:tab w:val="left" w:pos="5245"/>
          <w:tab w:val="left" w:pos="6804"/>
          <w:tab w:val="left" w:pos="6946"/>
          <w:tab w:val="left" w:pos="7088"/>
        </w:tabs>
        <w:suppressAutoHyphens/>
        <w:spacing w:before="60" w:after="0" w:line="240" w:lineRule="auto"/>
        <w:jc w:val="center"/>
        <w:rPr>
          <w:rFonts w:eastAsia="Times New Roman" w:cs="Times New Roman"/>
          <w:bCs/>
          <w:i/>
          <w:spacing w:val="-6"/>
          <w:szCs w:val="20"/>
          <w:lang w:eastAsia="ar-SA"/>
        </w:rPr>
      </w:pPr>
      <w:r w:rsidRPr="005F7405">
        <w:rPr>
          <w:rFonts w:eastAsia="Times New Roman" w:cs="Times New Roman"/>
          <w:bCs/>
          <w:i/>
          <w:spacing w:val="-6"/>
          <w:szCs w:val="20"/>
          <w:lang w:eastAsia="ar-SA"/>
        </w:rPr>
        <w:t>(Ban hành kèm theo Thông tư số 202/2012/TT-BTC ngày 19/11/2012 của Bộ trưởng Bộ Tài chính)</w:t>
      </w:r>
    </w:p>
    <w:p w:rsidR="005F7405" w:rsidRPr="005F7405" w:rsidRDefault="005F7405" w:rsidP="005F7405">
      <w:pPr>
        <w:suppressAutoHyphens/>
        <w:spacing w:before="60" w:after="0" w:line="240" w:lineRule="auto"/>
        <w:rPr>
          <w:rFonts w:eastAsia="Times New Roman" w:cs="Times New Roman"/>
          <w:b/>
          <w:i/>
          <w:szCs w:val="24"/>
          <w:lang w:eastAsia="ar-SA"/>
        </w:rPr>
      </w:pPr>
      <w:r w:rsidRPr="005F7405">
        <w:rPr>
          <w:rFonts w:eastAsia="Times New Roman" w:cs="Times New Roman"/>
          <w:b/>
          <w:i/>
          <w:szCs w:val="24"/>
          <w:lang w:eastAsia="ar-SA"/>
        </w:rPr>
        <w:t>Tên doanh nghiệp kiểm toán:………………..</w:t>
      </w:r>
    </w:p>
    <w:p w:rsidR="005F7405" w:rsidRPr="005F7405" w:rsidRDefault="005F7405" w:rsidP="005F7405">
      <w:pPr>
        <w:suppressAutoHyphens/>
        <w:spacing w:before="60" w:after="0" w:line="240" w:lineRule="auto"/>
        <w:rPr>
          <w:rFonts w:eastAsia="Times New Roman" w:cs="Times New Roman"/>
          <w:b/>
          <w:i/>
          <w:szCs w:val="24"/>
          <w:lang w:eastAsia="ar-SA"/>
        </w:rPr>
      </w:pPr>
      <w:r w:rsidRPr="005F7405">
        <w:rPr>
          <w:rFonts w:eastAsia="Times New Roman" w:cs="Times New Roman"/>
          <w:b/>
          <w:i/>
          <w:szCs w:val="24"/>
          <w:lang w:eastAsia="ar-SA"/>
        </w:rPr>
        <w:t>Địa chỉ:…………………</w:t>
      </w:r>
    </w:p>
    <w:p w:rsidR="005F7405" w:rsidRPr="005F7405" w:rsidRDefault="005F7405" w:rsidP="005F7405">
      <w:pPr>
        <w:suppressAutoHyphens/>
        <w:spacing w:before="60" w:after="0" w:line="240" w:lineRule="auto"/>
        <w:jc w:val="center"/>
        <w:rPr>
          <w:rFonts w:eastAsia="Times New Roman" w:cs="Times New Roman"/>
          <w:b/>
          <w:sz w:val="26"/>
          <w:szCs w:val="24"/>
          <w:lang w:eastAsia="ar-SA"/>
        </w:rPr>
      </w:pPr>
      <w:r w:rsidRPr="005F7405">
        <w:rPr>
          <w:rFonts w:eastAsia="Times New Roman" w:cs="Times New Roman"/>
          <w:b/>
          <w:sz w:val="26"/>
          <w:szCs w:val="24"/>
          <w:lang w:eastAsia="ar-SA"/>
        </w:rPr>
        <w:t xml:space="preserve">DANH SÁCH KIỂM TOÁN VIÊN ĐỀ NGHỊ CẤP </w:t>
      </w:r>
    </w:p>
    <w:p w:rsidR="005F7405" w:rsidRPr="005F7405" w:rsidRDefault="005F7405" w:rsidP="005F7405">
      <w:pPr>
        <w:suppressAutoHyphens/>
        <w:spacing w:before="60" w:after="0" w:line="240" w:lineRule="auto"/>
        <w:jc w:val="center"/>
        <w:rPr>
          <w:rFonts w:eastAsia="Times New Roman" w:cs="Times New Roman"/>
          <w:b/>
          <w:sz w:val="26"/>
          <w:szCs w:val="24"/>
          <w:lang w:eastAsia="ar-SA"/>
        </w:rPr>
      </w:pPr>
      <w:r w:rsidRPr="005F7405">
        <w:rPr>
          <w:rFonts w:eastAsia="Times New Roman" w:cs="Times New Roman"/>
          <w:b/>
          <w:sz w:val="26"/>
          <w:szCs w:val="24"/>
          <w:lang w:eastAsia="ar-SA"/>
        </w:rPr>
        <w:t xml:space="preserve">GIẤY CHỨNG NHẬN ĐĂNG KÝ HÀNH NGHỀ KIỂM TOÁN </w:t>
      </w:r>
    </w:p>
    <w:p w:rsidR="005F7405" w:rsidRPr="005F7405" w:rsidRDefault="005F7405" w:rsidP="005F7405">
      <w:pPr>
        <w:keepNext/>
        <w:suppressAutoHyphens/>
        <w:spacing w:before="60" w:after="0" w:line="240" w:lineRule="auto"/>
        <w:jc w:val="center"/>
        <w:rPr>
          <w:rFonts w:eastAsia="Times New Roman" w:cs="Times New Roman"/>
          <w:b/>
          <w:sz w:val="26"/>
          <w:szCs w:val="24"/>
          <w:lang w:eastAsia="ar-SA"/>
        </w:rPr>
      </w:pPr>
      <w:r w:rsidRPr="005F7405">
        <w:rPr>
          <w:rFonts w:eastAsia="Times New Roman" w:cs="Times New Roman"/>
          <w:b/>
          <w:sz w:val="26"/>
          <w:szCs w:val="24"/>
          <w:lang w:eastAsia="ar-SA"/>
        </w:rPr>
        <w:t>Kính gửi: Bộ Tài chính (Vụ Chế độ kế toán và kiểm toán)</w:t>
      </w:r>
    </w:p>
    <w:p w:rsidR="005F7405" w:rsidRPr="005F7405" w:rsidRDefault="005F7405" w:rsidP="005F7405">
      <w:pPr>
        <w:suppressAutoHyphens/>
        <w:spacing w:before="120" w:after="120" w:line="240" w:lineRule="auto"/>
        <w:jc w:val="both"/>
        <w:rPr>
          <w:rFonts w:eastAsia="Times New Roman" w:cs="Times New Roman"/>
          <w:sz w:val="26"/>
          <w:szCs w:val="24"/>
          <w:lang w:eastAsia="ar-SA"/>
        </w:rPr>
      </w:pPr>
      <w:r w:rsidRPr="005F7405">
        <w:rPr>
          <w:rFonts w:eastAsia="Times New Roman" w:cs="Times New Roman"/>
          <w:sz w:val="26"/>
          <w:szCs w:val="24"/>
          <w:lang w:eastAsia="ar-SA"/>
        </w:rPr>
        <w:t xml:space="preserve">       Công ty (tên doanh nghiệp kiểm toán):…………………………….………………. đề nghị Bộ Tài chính cấp Giấy chứng nhận đăng ký hành nghề kiểm toán để được hành nghề kiểm toán của các kiểm toán viên sau: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12"/>
        <w:gridCol w:w="708"/>
        <w:gridCol w:w="709"/>
        <w:gridCol w:w="902"/>
        <w:gridCol w:w="799"/>
        <w:gridCol w:w="842"/>
        <w:gridCol w:w="992"/>
        <w:gridCol w:w="1438"/>
      </w:tblGrid>
      <w:tr w:rsidR="005F7405" w:rsidRPr="005F7405" w:rsidTr="005F7405">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keepNext/>
              <w:spacing w:before="60" w:after="0" w:line="240" w:lineRule="auto"/>
              <w:jc w:val="center"/>
              <w:outlineLvl w:val="8"/>
              <w:rPr>
                <w:rFonts w:eastAsia="Times New Roman" w:cs="Times New Roman"/>
                <w:b/>
                <w:i/>
                <w:sz w:val="18"/>
                <w:szCs w:val="24"/>
                <w:lang w:val="nl-NL"/>
              </w:rPr>
            </w:pPr>
            <w:r w:rsidRPr="005F7405">
              <w:rPr>
                <w:rFonts w:eastAsia="Times New Roman" w:cs="Times New Roman"/>
                <w:b/>
                <w:i/>
                <w:sz w:val="18"/>
                <w:szCs w:val="24"/>
                <w:lang w:val="nl-NL"/>
              </w:rPr>
              <w:t>STT</w:t>
            </w:r>
          </w:p>
        </w:tc>
        <w:tc>
          <w:tcPr>
            <w:tcW w:w="2912" w:type="dxa"/>
            <w:vMerge w:val="restart"/>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keepNext/>
              <w:spacing w:before="60" w:after="0" w:line="240" w:lineRule="auto"/>
              <w:jc w:val="center"/>
              <w:outlineLvl w:val="8"/>
              <w:rPr>
                <w:rFonts w:eastAsia="Times New Roman" w:cs="Times New Roman"/>
                <w:b/>
                <w:i/>
                <w:sz w:val="18"/>
                <w:szCs w:val="26"/>
                <w:lang w:val="nl-NL"/>
              </w:rPr>
            </w:pPr>
            <w:r w:rsidRPr="005F7405">
              <w:rPr>
                <w:rFonts w:eastAsia="Times New Roman" w:cs="Times New Roman"/>
                <w:b/>
                <w:i/>
                <w:sz w:val="18"/>
                <w:szCs w:val="26"/>
                <w:lang w:val="nl-NL"/>
              </w:rPr>
              <w:t>Họ và tên</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keepNext/>
              <w:spacing w:before="60" w:after="0" w:line="240" w:lineRule="auto"/>
              <w:jc w:val="center"/>
              <w:outlineLvl w:val="8"/>
              <w:rPr>
                <w:rFonts w:eastAsia="Times New Roman" w:cs="Times New Roman"/>
                <w:b/>
                <w:i/>
                <w:sz w:val="18"/>
                <w:szCs w:val="24"/>
                <w:lang w:val="nl-NL"/>
              </w:rPr>
            </w:pPr>
            <w:r w:rsidRPr="005F7405">
              <w:rPr>
                <w:rFonts w:eastAsia="Times New Roman" w:cs="Times New Roman"/>
                <w:b/>
                <w:i/>
                <w:sz w:val="18"/>
                <w:szCs w:val="24"/>
                <w:lang w:val="nl-NL"/>
              </w:rPr>
              <w:t>Năm sinh</w:t>
            </w:r>
          </w:p>
        </w:tc>
        <w:tc>
          <w:tcPr>
            <w:tcW w:w="902" w:type="dxa"/>
            <w:vMerge w:val="restart"/>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keepNext/>
              <w:spacing w:before="60" w:after="0" w:line="240" w:lineRule="auto"/>
              <w:jc w:val="center"/>
              <w:outlineLvl w:val="8"/>
              <w:rPr>
                <w:rFonts w:eastAsia="Times New Roman" w:cs="Times New Roman"/>
                <w:b/>
                <w:i/>
                <w:sz w:val="18"/>
                <w:szCs w:val="24"/>
                <w:lang w:val="nl-NL"/>
              </w:rPr>
            </w:pPr>
            <w:r w:rsidRPr="005F7405">
              <w:rPr>
                <w:rFonts w:eastAsia="Times New Roman" w:cs="Times New Roman"/>
                <w:b/>
                <w:i/>
                <w:sz w:val="18"/>
                <w:szCs w:val="24"/>
                <w:lang w:val="nl-NL"/>
              </w:rPr>
              <w:t xml:space="preserve">Quê </w:t>
            </w:r>
          </w:p>
          <w:p w:rsidR="005F7405" w:rsidRPr="005F7405" w:rsidRDefault="005F7405" w:rsidP="005F7405">
            <w:pPr>
              <w:keepNext/>
              <w:spacing w:before="60" w:after="0" w:line="240" w:lineRule="auto"/>
              <w:jc w:val="center"/>
              <w:outlineLvl w:val="8"/>
              <w:rPr>
                <w:rFonts w:eastAsia="Times New Roman" w:cs="Times New Roman"/>
                <w:b/>
                <w:i/>
                <w:sz w:val="18"/>
                <w:szCs w:val="24"/>
                <w:lang w:val="nl-NL"/>
              </w:rPr>
            </w:pPr>
            <w:r w:rsidRPr="005F7405">
              <w:rPr>
                <w:rFonts w:eastAsia="Times New Roman" w:cs="Times New Roman"/>
                <w:b/>
                <w:i/>
                <w:sz w:val="18"/>
                <w:szCs w:val="24"/>
                <w:lang w:val="nl-NL"/>
              </w:rPr>
              <w:t xml:space="preserve">quán </w:t>
            </w:r>
            <w:r w:rsidRPr="005F7405">
              <w:rPr>
                <w:rFonts w:eastAsia="Times New Roman" w:cs="Times New Roman"/>
                <w:b/>
                <w:i/>
                <w:sz w:val="18"/>
                <w:szCs w:val="24"/>
                <w:vertAlign w:val="superscript"/>
                <w:lang w:val="nl-NL"/>
              </w:rPr>
              <w:t>(1)</w:t>
            </w:r>
            <w:r w:rsidRPr="005F7405">
              <w:rPr>
                <w:rFonts w:eastAsia="Times New Roman" w:cs="Times New Roman"/>
                <w:b/>
                <w:i/>
                <w:sz w:val="18"/>
                <w:szCs w:val="24"/>
                <w:lang w:val="nl-NL"/>
              </w:rPr>
              <w:t xml:space="preserve"> (quốc tịch)</w:t>
            </w:r>
          </w:p>
        </w:tc>
        <w:tc>
          <w:tcPr>
            <w:tcW w:w="799" w:type="dxa"/>
            <w:vMerge w:val="restart"/>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keepNext/>
              <w:spacing w:before="60" w:after="0" w:line="240" w:lineRule="auto"/>
              <w:jc w:val="center"/>
              <w:outlineLvl w:val="8"/>
              <w:rPr>
                <w:rFonts w:eastAsia="Times New Roman" w:cs="Times New Roman"/>
                <w:b/>
                <w:i/>
                <w:sz w:val="18"/>
                <w:szCs w:val="26"/>
                <w:lang w:val="nl-NL"/>
              </w:rPr>
            </w:pPr>
            <w:r w:rsidRPr="005F7405">
              <w:rPr>
                <w:rFonts w:eastAsia="Times New Roman" w:cs="Times New Roman"/>
                <w:b/>
                <w:i/>
                <w:sz w:val="18"/>
                <w:szCs w:val="26"/>
                <w:lang w:val="nl-NL"/>
              </w:rPr>
              <w:t>Chức vụ</w:t>
            </w:r>
          </w:p>
        </w:tc>
        <w:tc>
          <w:tcPr>
            <w:tcW w:w="1834" w:type="dxa"/>
            <w:gridSpan w:val="2"/>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keepNext/>
              <w:spacing w:before="60" w:after="0" w:line="240" w:lineRule="auto"/>
              <w:jc w:val="center"/>
              <w:outlineLvl w:val="8"/>
              <w:rPr>
                <w:rFonts w:eastAsia="Times New Roman" w:cs="Times New Roman"/>
                <w:b/>
                <w:i/>
                <w:sz w:val="18"/>
                <w:szCs w:val="26"/>
                <w:lang w:val="nl-NL"/>
              </w:rPr>
            </w:pPr>
            <w:r w:rsidRPr="005F7405">
              <w:rPr>
                <w:rFonts w:eastAsia="Times New Roman" w:cs="Times New Roman"/>
                <w:b/>
                <w:i/>
                <w:sz w:val="18"/>
                <w:szCs w:val="26"/>
                <w:lang w:val="nl-NL"/>
              </w:rPr>
              <w:t>Chứng chỉ KTV</w:t>
            </w:r>
          </w:p>
        </w:tc>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keepNext/>
              <w:spacing w:before="60" w:after="0" w:line="240" w:lineRule="auto"/>
              <w:jc w:val="center"/>
              <w:outlineLvl w:val="8"/>
              <w:rPr>
                <w:rFonts w:eastAsia="Times New Roman" w:cs="Times New Roman"/>
                <w:b/>
                <w:i/>
                <w:sz w:val="18"/>
                <w:szCs w:val="24"/>
                <w:lang w:val="nl-NL"/>
              </w:rPr>
            </w:pPr>
            <w:r w:rsidRPr="005F7405">
              <w:rPr>
                <w:rFonts w:eastAsia="Times New Roman" w:cs="Times New Roman"/>
                <w:b/>
                <w:i/>
                <w:sz w:val="18"/>
                <w:szCs w:val="24"/>
                <w:lang w:val="nl-NL"/>
              </w:rPr>
              <w:t>Thời hạn hợp đồng lao động làm toàn bộ thời gian đến.....</w:t>
            </w:r>
          </w:p>
        </w:tc>
      </w:tr>
      <w:tr w:rsidR="005F7405" w:rsidRPr="005F7405" w:rsidTr="005F7405">
        <w:tc>
          <w:tcPr>
            <w:tcW w:w="5791" w:type="dxa"/>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i/>
                <w:sz w:val="18"/>
                <w:szCs w:val="24"/>
                <w:lang w:val="nl-NL"/>
              </w:rPr>
            </w:pPr>
          </w:p>
        </w:tc>
        <w:tc>
          <w:tcPr>
            <w:tcW w:w="2912" w:type="dxa"/>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i/>
                <w:sz w:val="18"/>
                <w:szCs w:val="26"/>
                <w:lang w:val="nl-NL"/>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keepNext/>
              <w:spacing w:before="60" w:after="0" w:line="240" w:lineRule="auto"/>
              <w:jc w:val="center"/>
              <w:outlineLvl w:val="8"/>
              <w:rPr>
                <w:rFonts w:eastAsia="Times New Roman" w:cs="Times New Roman"/>
                <w:b/>
                <w:i/>
                <w:sz w:val="18"/>
                <w:szCs w:val="20"/>
                <w:lang w:val="nl-NL"/>
              </w:rPr>
            </w:pPr>
            <w:r w:rsidRPr="005F7405">
              <w:rPr>
                <w:rFonts w:eastAsia="Times New Roman" w:cs="Times New Roman"/>
                <w:b/>
                <w:i/>
                <w:sz w:val="18"/>
                <w:szCs w:val="20"/>
                <w:lang w:val="nl-NL"/>
              </w:rPr>
              <w:t>Nam</w:t>
            </w:r>
          </w:p>
        </w:tc>
        <w:tc>
          <w:tcPr>
            <w:tcW w:w="709"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keepNext/>
              <w:spacing w:before="60" w:after="0" w:line="240" w:lineRule="auto"/>
              <w:jc w:val="center"/>
              <w:outlineLvl w:val="8"/>
              <w:rPr>
                <w:rFonts w:eastAsia="Times New Roman" w:cs="Times New Roman"/>
                <w:b/>
                <w:i/>
                <w:sz w:val="18"/>
                <w:szCs w:val="20"/>
                <w:lang w:val="nl-NL"/>
              </w:rPr>
            </w:pPr>
            <w:r w:rsidRPr="005F7405">
              <w:rPr>
                <w:rFonts w:eastAsia="Times New Roman" w:cs="Times New Roman"/>
                <w:b/>
                <w:i/>
                <w:sz w:val="18"/>
                <w:szCs w:val="20"/>
                <w:lang w:val="nl-NL"/>
              </w:rPr>
              <w:t>Nữ</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i/>
                <w:sz w:val="18"/>
                <w:szCs w:val="24"/>
                <w:lang w:val="nl-NL"/>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i/>
                <w:sz w:val="18"/>
                <w:szCs w:val="26"/>
                <w:lang w:val="nl-NL"/>
              </w:rPr>
            </w:pPr>
          </w:p>
        </w:tc>
        <w:tc>
          <w:tcPr>
            <w:tcW w:w="842"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keepNext/>
              <w:spacing w:before="60" w:after="0" w:line="240" w:lineRule="auto"/>
              <w:jc w:val="center"/>
              <w:outlineLvl w:val="8"/>
              <w:rPr>
                <w:rFonts w:eastAsia="Times New Roman" w:cs="Times New Roman"/>
                <w:b/>
                <w:i/>
                <w:sz w:val="18"/>
                <w:szCs w:val="24"/>
                <w:lang w:val="nl-NL"/>
              </w:rPr>
            </w:pPr>
            <w:r w:rsidRPr="005F7405">
              <w:rPr>
                <w:rFonts w:eastAsia="Times New Roman" w:cs="Times New Roman"/>
                <w:b/>
                <w:i/>
                <w:sz w:val="18"/>
                <w:szCs w:val="24"/>
                <w:lang w:val="nl-NL"/>
              </w:rPr>
              <w:t>Số</w:t>
            </w:r>
          </w:p>
        </w:tc>
        <w:tc>
          <w:tcPr>
            <w:tcW w:w="992"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keepNext/>
              <w:spacing w:before="60" w:after="0" w:line="240" w:lineRule="auto"/>
              <w:jc w:val="center"/>
              <w:outlineLvl w:val="8"/>
              <w:rPr>
                <w:rFonts w:eastAsia="Times New Roman" w:cs="Times New Roman"/>
                <w:b/>
                <w:i/>
                <w:sz w:val="18"/>
                <w:szCs w:val="24"/>
                <w:lang w:val="nl-NL"/>
              </w:rPr>
            </w:pPr>
            <w:r w:rsidRPr="005F7405">
              <w:rPr>
                <w:rFonts w:eastAsia="Times New Roman" w:cs="Times New Roman"/>
                <w:b/>
                <w:i/>
                <w:sz w:val="18"/>
                <w:szCs w:val="24"/>
                <w:lang w:val="nl-NL"/>
              </w:rPr>
              <w:t>Ngày cấp</w:t>
            </w: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i/>
                <w:sz w:val="18"/>
                <w:szCs w:val="24"/>
                <w:lang w:val="nl-NL"/>
              </w:rPr>
            </w:pPr>
          </w:p>
        </w:tc>
      </w:tr>
      <w:tr w:rsidR="005F7405" w:rsidRPr="005F7405" w:rsidTr="005F7405">
        <w:trPr>
          <w:trHeight w:val="340"/>
        </w:trPr>
        <w:tc>
          <w:tcPr>
            <w:tcW w:w="560"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keepNext/>
              <w:spacing w:before="60" w:after="0" w:line="240" w:lineRule="auto"/>
              <w:jc w:val="center"/>
              <w:outlineLvl w:val="8"/>
              <w:rPr>
                <w:rFonts w:eastAsia="Times New Roman" w:cs="Times New Roman"/>
                <w:b/>
                <w:i/>
                <w:sz w:val="18"/>
                <w:szCs w:val="24"/>
                <w:lang w:val="nl-NL"/>
              </w:rPr>
            </w:pPr>
            <w:r w:rsidRPr="005F7405">
              <w:rPr>
                <w:rFonts w:eastAsia="Times New Roman" w:cs="Times New Roman"/>
                <w:b/>
                <w:i/>
                <w:sz w:val="18"/>
                <w:szCs w:val="24"/>
                <w:lang w:val="nl-NL"/>
              </w:rPr>
              <w:t>1</w:t>
            </w:r>
          </w:p>
        </w:tc>
        <w:tc>
          <w:tcPr>
            <w:tcW w:w="2912"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keepNext/>
              <w:spacing w:before="60" w:after="0" w:line="240" w:lineRule="auto"/>
              <w:jc w:val="center"/>
              <w:outlineLvl w:val="8"/>
              <w:rPr>
                <w:rFonts w:eastAsia="Times New Roman" w:cs="Times New Roman"/>
                <w:b/>
                <w:i/>
                <w:sz w:val="18"/>
                <w:szCs w:val="24"/>
                <w:lang w:val="nl-NL"/>
              </w:rPr>
            </w:pPr>
            <w:r w:rsidRPr="005F7405">
              <w:rPr>
                <w:rFonts w:eastAsia="Times New Roman" w:cs="Times New Roman"/>
                <w:b/>
                <w:i/>
                <w:sz w:val="18"/>
                <w:szCs w:val="24"/>
                <w:lang w:val="nl-NL"/>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keepNext/>
              <w:spacing w:before="60" w:after="0" w:line="240" w:lineRule="auto"/>
              <w:jc w:val="center"/>
              <w:outlineLvl w:val="8"/>
              <w:rPr>
                <w:rFonts w:eastAsia="Times New Roman" w:cs="Times New Roman"/>
                <w:b/>
                <w:i/>
                <w:sz w:val="18"/>
                <w:szCs w:val="24"/>
                <w:lang w:val="nl-NL"/>
              </w:rPr>
            </w:pPr>
            <w:r w:rsidRPr="005F7405">
              <w:rPr>
                <w:rFonts w:eastAsia="Times New Roman" w:cs="Times New Roman"/>
                <w:b/>
                <w:i/>
                <w:sz w:val="18"/>
                <w:szCs w:val="24"/>
                <w:lang w:val="nl-NL"/>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keepNext/>
              <w:spacing w:before="60" w:after="0" w:line="240" w:lineRule="auto"/>
              <w:jc w:val="center"/>
              <w:outlineLvl w:val="8"/>
              <w:rPr>
                <w:rFonts w:eastAsia="Times New Roman" w:cs="Times New Roman"/>
                <w:b/>
                <w:i/>
                <w:sz w:val="18"/>
                <w:szCs w:val="24"/>
                <w:lang w:val="nl-NL"/>
              </w:rPr>
            </w:pPr>
            <w:r w:rsidRPr="005F7405">
              <w:rPr>
                <w:rFonts w:eastAsia="Times New Roman" w:cs="Times New Roman"/>
                <w:b/>
                <w:i/>
                <w:sz w:val="18"/>
                <w:szCs w:val="24"/>
                <w:lang w:val="nl-NL"/>
              </w:rPr>
              <w:t>4</w:t>
            </w:r>
          </w:p>
        </w:tc>
        <w:tc>
          <w:tcPr>
            <w:tcW w:w="902"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keepNext/>
              <w:spacing w:before="60" w:after="0" w:line="240" w:lineRule="auto"/>
              <w:jc w:val="center"/>
              <w:outlineLvl w:val="8"/>
              <w:rPr>
                <w:rFonts w:eastAsia="Times New Roman" w:cs="Times New Roman"/>
                <w:b/>
                <w:i/>
                <w:sz w:val="18"/>
                <w:szCs w:val="24"/>
                <w:lang w:val="nl-NL"/>
              </w:rPr>
            </w:pPr>
            <w:r w:rsidRPr="005F7405">
              <w:rPr>
                <w:rFonts w:eastAsia="Times New Roman" w:cs="Times New Roman"/>
                <w:b/>
                <w:i/>
                <w:sz w:val="18"/>
                <w:szCs w:val="24"/>
                <w:lang w:val="nl-NL"/>
              </w:rPr>
              <w:t>5</w:t>
            </w:r>
          </w:p>
        </w:tc>
        <w:tc>
          <w:tcPr>
            <w:tcW w:w="799"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keepNext/>
              <w:spacing w:before="60" w:after="0" w:line="240" w:lineRule="auto"/>
              <w:jc w:val="center"/>
              <w:outlineLvl w:val="8"/>
              <w:rPr>
                <w:rFonts w:eastAsia="Times New Roman" w:cs="Times New Roman"/>
                <w:b/>
                <w:i/>
                <w:sz w:val="18"/>
                <w:szCs w:val="24"/>
                <w:lang w:val="nl-NL"/>
              </w:rPr>
            </w:pPr>
            <w:r w:rsidRPr="005F7405">
              <w:rPr>
                <w:rFonts w:eastAsia="Times New Roman" w:cs="Times New Roman"/>
                <w:b/>
                <w:i/>
                <w:sz w:val="18"/>
                <w:szCs w:val="24"/>
                <w:lang w:val="nl-NL"/>
              </w:rPr>
              <w:t>6</w:t>
            </w:r>
          </w:p>
        </w:tc>
        <w:tc>
          <w:tcPr>
            <w:tcW w:w="842"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keepNext/>
              <w:spacing w:before="60" w:after="0" w:line="240" w:lineRule="auto"/>
              <w:jc w:val="center"/>
              <w:outlineLvl w:val="8"/>
              <w:rPr>
                <w:rFonts w:eastAsia="Times New Roman" w:cs="Times New Roman"/>
                <w:b/>
                <w:i/>
                <w:sz w:val="18"/>
                <w:szCs w:val="24"/>
                <w:lang w:val="nl-NL"/>
              </w:rPr>
            </w:pPr>
            <w:r w:rsidRPr="005F7405">
              <w:rPr>
                <w:rFonts w:eastAsia="Times New Roman" w:cs="Times New Roman"/>
                <w:b/>
                <w:i/>
                <w:sz w:val="18"/>
                <w:szCs w:val="24"/>
                <w:lang w:val="nl-NL"/>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keepNext/>
              <w:spacing w:before="60" w:after="0" w:line="240" w:lineRule="auto"/>
              <w:jc w:val="center"/>
              <w:outlineLvl w:val="8"/>
              <w:rPr>
                <w:rFonts w:eastAsia="Times New Roman" w:cs="Times New Roman"/>
                <w:b/>
                <w:i/>
                <w:sz w:val="18"/>
                <w:szCs w:val="24"/>
                <w:lang w:val="nl-NL"/>
              </w:rPr>
            </w:pPr>
            <w:r w:rsidRPr="005F7405">
              <w:rPr>
                <w:rFonts w:eastAsia="Times New Roman" w:cs="Times New Roman"/>
                <w:b/>
                <w:i/>
                <w:sz w:val="18"/>
                <w:szCs w:val="24"/>
                <w:lang w:val="nl-NL"/>
              </w:rPr>
              <w:t>8</w:t>
            </w:r>
          </w:p>
        </w:tc>
        <w:tc>
          <w:tcPr>
            <w:tcW w:w="1438"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keepNext/>
              <w:spacing w:before="60" w:after="0" w:line="240" w:lineRule="auto"/>
              <w:jc w:val="center"/>
              <w:outlineLvl w:val="8"/>
              <w:rPr>
                <w:rFonts w:eastAsia="Times New Roman" w:cs="Times New Roman"/>
                <w:b/>
                <w:i/>
                <w:sz w:val="18"/>
                <w:szCs w:val="24"/>
                <w:lang w:val="nl-NL"/>
              </w:rPr>
            </w:pPr>
            <w:r w:rsidRPr="005F7405">
              <w:rPr>
                <w:rFonts w:eastAsia="Times New Roman" w:cs="Times New Roman"/>
                <w:b/>
                <w:i/>
                <w:sz w:val="18"/>
                <w:szCs w:val="24"/>
                <w:lang w:val="nl-NL"/>
              </w:rPr>
              <w:t>9</w:t>
            </w:r>
          </w:p>
        </w:tc>
      </w:tr>
      <w:tr w:rsidR="005F7405" w:rsidRPr="005F7405" w:rsidTr="005F7405">
        <w:trPr>
          <w:trHeight w:val="340"/>
        </w:trPr>
        <w:tc>
          <w:tcPr>
            <w:tcW w:w="5791" w:type="dxa"/>
            <w:gridSpan w:val="5"/>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rPr>
                <w:rFonts w:eastAsia="Times New Roman" w:cs="Times New Roman"/>
                <w:b/>
                <w:i/>
                <w:szCs w:val="24"/>
                <w:lang w:val="nl-NL" w:eastAsia="ar-SA"/>
              </w:rPr>
            </w:pPr>
            <w:r w:rsidRPr="005F7405">
              <w:rPr>
                <w:rFonts w:eastAsia="Times New Roman" w:cs="Times New Roman"/>
                <w:b/>
                <w:i/>
                <w:szCs w:val="24"/>
                <w:lang w:val="nl-NL" w:eastAsia="ar-SA"/>
              </w:rPr>
              <w:t>I. Tại trụ sở chính:</w:t>
            </w:r>
          </w:p>
        </w:tc>
        <w:tc>
          <w:tcPr>
            <w:tcW w:w="799"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84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99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1438"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r>
      <w:tr w:rsidR="005F7405" w:rsidRPr="005F7405" w:rsidTr="005F7405">
        <w:trPr>
          <w:trHeight w:hRule="exact" w:val="288"/>
        </w:trPr>
        <w:tc>
          <w:tcPr>
            <w:tcW w:w="56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jc w:val="center"/>
              <w:rPr>
                <w:rFonts w:eastAsia="Times New Roman" w:cs="Times New Roman"/>
                <w:b/>
                <w:i/>
                <w:szCs w:val="24"/>
                <w:lang w:val="nl-NL" w:eastAsia="ar-SA"/>
              </w:rPr>
            </w:pPr>
          </w:p>
        </w:tc>
        <w:tc>
          <w:tcPr>
            <w:tcW w:w="291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708"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709"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90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jc w:val="center"/>
              <w:rPr>
                <w:rFonts w:eastAsia="Times New Roman" w:cs="Times New Roman"/>
                <w:b/>
                <w:i/>
                <w:szCs w:val="24"/>
                <w:lang w:val="nl-NL" w:eastAsia="ar-SA"/>
              </w:rPr>
            </w:pPr>
          </w:p>
        </w:tc>
        <w:tc>
          <w:tcPr>
            <w:tcW w:w="799"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84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 w:val="20"/>
                <w:szCs w:val="24"/>
                <w:lang w:val="nl-NL" w:eastAsia="ar-SA"/>
              </w:rPr>
            </w:pPr>
          </w:p>
        </w:tc>
        <w:tc>
          <w:tcPr>
            <w:tcW w:w="99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 w:val="20"/>
                <w:szCs w:val="24"/>
                <w:lang w:val="nl-NL" w:eastAsia="ar-SA"/>
              </w:rPr>
            </w:pPr>
          </w:p>
        </w:tc>
        <w:tc>
          <w:tcPr>
            <w:tcW w:w="1438"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r>
      <w:tr w:rsidR="005F7405" w:rsidRPr="005F7405" w:rsidTr="005F7405">
        <w:trPr>
          <w:trHeight w:hRule="exact" w:val="288"/>
        </w:trPr>
        <w:tc>
          <w:tcPr>
            <w:tcW w:w="560"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2912"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708"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709"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902"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799"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842"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992"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1438"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r>
      <w:tr w:rsidR="005F7405" w:rsidRPr="005F7405" w:rsidTr="005F7405">
        <w:trPr>
          <w:trHeight w:val="340"/>
        </w:trPr>
        <w:tc>
          <w:tcPr>
            <w:tcW w:w="5791" w:type="dxa"/>
            <w:gridSpan w:val="5"/>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rPr>
                <w:rFonts w:eastAsia="Times New Roman" w:cs="Times New Roman"/>
                <w:b/>
                <w:i/>
                <w:szCs w:val="24"/>
                <w:vertAlign w:val="superscript"/>
                <w:lang w:val="nl-NL" w:eastAsia="ar-SA"/>
              </w:rPr>
            </w:pPr>
            <w:r w:rsidRPr="005F7405">
              <w:rPr>
                <w:rFonts w:eastAsia="Times New Roman" w:cs="Times New Roman"/>
                <w:b/>
                <w:i/>
                <w:szCs w:val="24"/>
                <w:lang w:val="nl-NL" w:eastAsia="ar-SA"/>
              </w:rPr>
              <w:t>II. Tại chi nhánh…… (nếu có)</w:t>
            </w:r>
            <w:r w:rsidRPr="005F7405">
              <w:rPr>
                <w:rFonts w:eastAsia="Times New Roman" w:cs="Times New Roman"/>
                <w:b/>
                <w:i/>
                <w:szCs w:val="24"/>
                <w:vertAlign w:val="superscript"/>
                <w:lang w:val="nl-NL" w:eastAsia="ar-SA"/>
              </w:rPr>
              <w:t>(2)</w:t>
            </w:r>
          </w:p>
        </w:tc>
        <w:tc>
          <w:tcPr>
            <w:tcW w:w="799"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84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99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1438"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r>
      <w:tr w:rsidR="005F7405" w:rsidRPr="005F7405" w:rsidTr="005F7405">
        <w:trPr>
          <w:trHeight w:hRule="exact" w:val="288"/>
        </w:trPr>
        <w:tc>
          <w:tcPr>
            <w:tcW w:w="56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291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708"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709"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90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799"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84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99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1438"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r>
      <w:tr w:rsidR="005F7405" w:rsidRPr="005F7405" w:rsidTr="005F7405">
        <w:trPr>
          <w:trHeight w:hRule="exact" w:val="288"/>
        </w:trPr>
        <w:tc>
          <w:tcPr>
            <w:tcW w:w="560"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2912"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708"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709"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902"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799"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842"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992"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1438"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r>
      <w:tr w:rsidR="005F7405" w:rsidRPr="005F7405" w:rsidTr="005F7405">
        <w:trPr>
          <w:trHeight w:val="340"/>
        </w:trPr>
        <w:tc>
          <w:tcPr>
            <w:tcW w:w="5791" w:type="dxa"/>
            <w:gridSpan w:val="5"/>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rPr>
                <w:rFonts w:eastAsia="Times New Roman" w:cs="Times New Roman"/>
                <w:b/>
                <w:i/>
                <w:szCs w:val="24"/>
                <w:vertAlign w:val="superscript"/>
                <w:lang w:val="nl-NL" w:eastAsia="ar-SA"/>
              </w:rPr>
            </w:pPr>
            <w:r w:rsidRPr="005F7405">
              <w:rPr>
                <w:rFonts w:eastAsia="Times New Roman" w:cs="Times New Roman"/>
                <w:b/>
                <w:i/>
                <w:szCs w:val="24"/>
                <w:lang w:val="nl-NL" w:eastAsia="ar-SA"/>
              </w:rPr>
              <w:t>III. Tại chi nhánh…… (nếu có)</w:t>
            </w:r>
            <w:r w:rsidRPr="005F7405">
              <w:rPr>
                <w:rFonts w:eastAsia="Times New Roman" w:cs="Times New Roman"/>
                <w:b/>
                <w:i/>
                <w:szCs w:val="24"/>
                <w:vertAlign w:val="superscript"/>
                <w:lang w:val="nl-NL" w:eastAsia="ar-SA"/>
              </w:rPr>
              <w:t>(2)</w:t>
            </w:r>
          </w:p>
        </w:tc>
        <w:tc>
          <w:tcPr>
            <w:tcW w:w="799"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84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99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1438"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r>
      <w:tr w:rsidR="005F7405" w:rsidRPr="005F7405" w:rsidTr="005F7405">
        <w:trPr>
          <w:trHeight w:hRule="exact" w:val="288"/>
        </w:trPr>
        <w:tc>
          <w:tcPr>
            <w:tcW w:w="56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291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708"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709"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90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799"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84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992"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1438"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r>
      <w:tr w:rsidR="005F7405" w:rsidRPr="005F7405" w:rsidTr="005F7405">
        <w:trPr>
          <w:trHeight w:hRule="exact" w:val="288"/>
        </w:trPr>
        <w:tc>
          <w:tcPr>
            <w:tcW w:w="560"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2912"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708"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709"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902"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799"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842"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992"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c>
          <w:tcPr>
            <w:tcW w:w="1438"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val="nl-NL" w:eastAsia="ar-SA"/>
              </w:rPr>
            </w:pPr>
          </w:p>
        </w:tc>
      </w:tr>
    </w:tbl>
    <w:p w:rsidR="005F7405" w:rsidRPr="005F7405" w:rsidRDefault="005F7405" w:rsidP="005F7405">
      <w:pPr>
        <w:suppressAutoHyphens/>
        <w:spacing w:before="60" w:after="0" w:line="240" w:lineRule="auto"/>
        <w:ind w:right="-34"/>
        <w:jc w:val="both"/>
        <w:rPr>
          <w:rFonts w:eastAsia="Times New Roman" w:cs="Times New Roman"/>
          <w:b/>
          <w:i/>
          <w:sz w:val="26"/>
          <w:szCs w:val="28"/>
          <w:lang w:val="nl-NL" w:eastAsia="ar-SA"/>
        </w:rPr>
      </w:pPr>
      <w:r w:rsidRPr="005F7405">
        <w:rPr>
          <w:rFonts w:eastAsia="Times New Roman" w:cs="Times New Roman"/>
          <w:b/>
          <w:i/>
          <w:sz w:val="26"/>
          <w:szCs w:val="28"/>
          <w:lang w:val="nl-NL" w:eastAsia="ar-SA"/>
        </w:rPr>
        <w:t xml:space="preserve">        Chúng tôi cam kết:</w:t>
      </w:r>
    </w:p>
    <w:p w:rsidR="005F7405" w:rsidRPr="005F7405" w:rsidRDefault="005F7405" w:rsidP="005F7405">
      <w:pPr>
        <w:suppressAutoHyphens/>
        <w:spacing w:before="60" w:after="0" w:line="240" w:lineRule="auto"/>
        <w:ind w:right="-34"/>
        <w:jc w:val="both"/>
        <w:rPr>
          <w:rFonts w:eastAsia="Times New Roman" w:cs="Times New Roman"/>
          <w:sz w:val="26"/>
          <w:szCs w:val="28"/>
          <w:lang w:val="nl-NL" w:eastAsia="ar-SA"/>
        </w:rPr>
      </w:pPr>
      <w:r w:rsidRPr="005F7405">
        <w:rPr>
          <w:rFonts w:eastAsia="Times New Roman" w:cs="Times New Roman"/>
          <w:sz w:val="26"/>
          <w:szCs w:val="28"/>
          <w:lang w:val="nl-NL" w:eastAsia="ar-SA"/>
        </w:rPr>
        <w:t xml:space="preserve">         - Các kiểm toán viên có tên trên có đủ điều kiện đăng ký hành nghề kiểm toán và hiện đang làm việc theo hợp đồng lao động toàn thời gian tại Công ty (tên doanh nghiệp kiểm toán):…………………………... theo quy định của pháp luật về kiểm toán độc lập.</w:t>
      </w:r>
    </w:p>
    <w:p w:rsidR="005F7405" w:rsidRPr="005F7405" w:rsidRDefault="005F7405" w:rsidP="005F7405">
      <w:pPr>
        <w:suppressAutoHyphens/>
        <w:spacing w:before="60" w:after="0" w:line="240" w:lineRule="auto"/>
        <w:ind w:right="-34"/>
        <w:jc w:val="both"/>
        <w:rPr>
          <w:rFonts w:eastAsia="Times New Roman" w:cs="Times New Roman"/>
          <w:sz w:val="26"/>
          <w:szCs w:val="28"/>
          <w:lang w:val="nl-NL" w:eastAsia="ar-SA"/>
        </w:rPr>
      </w:pPr>
      <w:r w:rsidRPr="005F7405">
        <w:rPr>
          <w:rFonts w:eastAsia="Times New Roman" w:cs="Times New Roman"/>
          <w:sz w:val="26"/>
          <w:szCs w:val="28"/>
          <w:lang w:val="nl-NL" w:eastAsia="ar-SA"/>
        </w:rPr>
        <w:t xml:space="preserve">          - Chịu trách nhiệm quản lý và sử dụng các kiểm toán viên hành nghề có tên ở trên theo quy định của pháp luật về kiểm toán độc lập.</w:t>
      </w:r>
    </w:p>
    <w:p w:rsidR="005F7405" w:rsidRPr="005F7405" w:rsidRDefault="005F7405" w:rsidP="005F7405">
      <w:pPr>
        <w:suppressAutoHyphens/>
        <w:spacing w:before="60" w:after="0" w:line="240" w:lineRule="auto"/>
        <w:ind w:left="5760"/>
        <w:rPr>
          <w:rFonts w:eastAsia="Times New Roman" w:cs="Times New Roman"/>
          <w:i/>
          <w:iCs/>
          <w:sz w:val="26"/>
          <w:szCs w:val="24"/>
          <w:lang w:val="nl-NL" w:eastAsia="ar-SA"/>
        </w:rPr>
      </w:pPr>
      <w:r w:rsidRPr="005F7405">
        <w:rPr>
          <w:rFonts w:eastAsia="Times New Roman" w:cs="Times New Roman"/>
          <w:i/>
          <w:iCs/>
          <w:sz w:val="26"/>
          <w:szCs w:val="24"/>
          <w:lang w:val="nl-NL" w:eastAsia="ar-SA"/>
        </w:rPr>
        <w:t>...., ngày.... tháng... năm ....</w:t>
      </w:r>
    </w:p>
    <w:p w:rsidR="005F7405" w:rsidRPr="005F7405" w:rsidRDefault="005F7405" w:rsidP="005F7405">
      <w:pPr>
        <w:suppressAutoHyphens/>
        <w:spacing w:before="60" w:after="0" w:line="240" w:lineRule="auto"/>
        <w:ind w:firstLine="720"/>
        <w:rPr>
          <w:rFonts w:eastAsia="Times New Roman" w:cs="Times New Roman"/>
          <w:b/>
          <w:bCs/>
          <w:sz w:val="26"/>
          <w:szCs w:val="24"/>
          <w:lang w:val="nl-NL" w:eastAsia="ar-SA"/>
        </w:rPr>
      </w:pPr>
      <w:r w:rsidRPr="005F7405">
        <w:rPr>
          <w:rFonts w:eastAsia="Times New Roman" w:cs="Times New Roman"/>
          <w:b/>
          <w:bCs/>
          <w:sz w:val="26"/>
          <w:szCs w:val="24"/>
          <w:lang w:val="nl-NL" w:eastAsia="ar-SA"/>
        </w:rPr>
        <w:tab/>
      </w:r>
      <w:r w:rsidRPr="005F7405">
        <w:rPr>
          <w:rFonts w:eastAsia="Times New Roman" w:cs="Times New Roman"/>
          <w:b/>
          <w:bCs/>
          <w:sz w:val="26"/>
          <w:szCs w:val="24"/>
          <w:lang w:val="nl-NL" w:eastAsia="ar-SA"/>
        </w:rPr>
        <w:tab/>
      </w:r>
      <w:r w:rsidRPr="005F7405">
        <w:rPr>
          <w:rFonts w:eastAsia="Times New Roman" w:cs="Times New Roman"/>
          <w:b/>
          <w:bCs/>
          <w:sz w:val="26"/>
          <w:szCs w:val="24"/>
          <w:lang w:val="nl-NL" w:eastAsia="ar-SA"/>
        </w:rPr>
        <w:tab/>
      </w:r>
      <w:r w:rsidRPr="005F7405">
        <w:rPr>
          <w:rFonts w:eastAsia="Times New Roman" w:cs="Times New Roman"/>
          <w:b/>
          <w:bCs/>
          <w:sz w:val="26"/>
          <w:szCs w:val="24"/>
          <w:lang w:val="nl-NL" w:eastAsia="ar-SA"/>
        </w:rPr>
        <w:tab/>
      </w:r>
      <w:r w:rsidRPr="005F7405">
        <w:rPr>
          <w:rFonts w:eastAsia="Times New Roman" w:cs="Times New Roman"/>
          <w:b/>
          <w:bCs/>
          <w:sz w:val="26"/>
          <w:szCs w:val="24"/>
          <w:lang w:val="nl-NL" w:eastAsia="ar-SA"/>
        </w:rPr>
        <w:tab/>
      </w:r>
      <w:r w:rsidRPr="005F7405">
        <w:rPr>
          <w:rFonts w:eastAsia="Times New Roman" w:cs="Times New Roman"/>
          <w:b/>
          <w:bCs/>
          <w:sz w:val="26"/>
          <w:szCs w:val="24"/>
          <w:lang w:val="nl-NL" w:eastAsia="ar-SA"/>
        </w:rPr>
        <w:tab/>
        <w:t xml:space="preserve">        Người đại diện theo pháp luật </w:t>
      </w:r>
    </w:p>
    <w:p w:rsidR="005F7405" w:rsidRPr="005F7405" w:rsidRDefault="005F7405" w:rsidP="005F7405">
      <w:pPr>
        <w:suppressAutoHyphens/>
        <w:spacing w:before="60" w:after="0" w:line="240" w:lineRule="auto"/>
        <w:rPr>
          <w:rFonts w:eastAsia="Times New Roman" w:cs="Times New Roman"/>
          <w:b/>
          <w:bCs/>
          <w:sz w:val="26"/>
          <w:szCs w:val="24"/>
          <w:lang w:val="nl-NL" w:eastAsia="ar-SA"/>
        </w:rPr>
      </w:pPr>
      <w:r w:rsidRPr="005F7405">
        <w:rPr>
          <w:rFonts w:eastAsia="Times New Roman" w:cs="Times New Roman"/>
          <w:b/>
          <w:bCs/>
          <w:sz w:val="26"/>
          <w:szCs w:val="24"/>
          <w:lang w:val="nl-NL" w:eastAsia="ar-SA"/>
        </w:rPr>
        <w:t xml:space="preserve">                                                                                       của doanh nghiệp kiểm toán</w:t>
      </w:r>
    </w:p>
    <w:p w:rsidR="005F7405" w:rsidRPr="005F7405" w:rsidRDefault="005F7405" w:rsidP="005F7405">
      <w:pPr>
        <w:suppressAutoHyphens/>
        <w:spacing w:before="60" w:after="0" w:line="240" w:lineRule="auto"/>
        <w:rPr>
          <w:rFonts w:eastAsia="Times New Roman" w:cs="Times New Roman"/>
          <w:i/>
          <w:sz w:val="26"/>
          <w:szCs w:val="24"/>
          <w:lang w:val="nl-NL" w:eastAsia="ar-SA"/>
        </w:rPr>
      </w:pPr>
      <w:r w:rsidRPr="005F7405">
        <w:rPr>
          <w:rFonts w:eastAsia="Times New Roman" w:cs="Times New Roman"/>
          <w:sz w:val="26"/>
          <w:szCs w:val="24"/>
          <w:lang w:val="nl-NL" w:eastAsia="ar-SA"/>
        </w:rPr>
        <w:tab/>
      </w:r>
      <w:r w:rsidRPr="005F7405">
        <w:rPr>
          <w:rFonts w:eastAsia="Times New Roman" w:cs="Times New Roman"/>
          <w:sz w:val="26"/>
          <w:szCs w:val="24"/>
          <w:lang w:val="nl-NL" w:eastAsia="ar-SA"/>
        </w:rPr>
        <w:tab/>
      </w:r>
      <w:r w:rsidRPr="005F7405">
        <w:rPr>
          <w:rFonts w:eastAsia="Times New Roman" w:cs="Times New Roman"/>
          <w:sz w:val="26"/>
          <w:szCs w:val="24"/>
          <w:lang w:val="nl-NL" w:eastAsia="ar-SA"/>
        </w:rPr>
        <w:tab/>
      </w:r>
      <w:r w:rsidRPr="005F7405">
        <w:rPr>
          <w:rFonts w:eastAsia="Times New Roman" w:cs="Times New Roman"/>
          <w:sz w:val="26"/>
          <w:szCs w:val="24"/>
          <w:lang w:val="nl-NL" w:eastAsia="ar-SA"/>
        </w:rPr>
        <w:tab/>
        <w:t xml:space="preserve"> </w:t>
      </w:r>
      <w:r w:rsidRPr="005F7405">
        <w:rPr>
          <w:rFonts w:eastAsia="Times New Roman" w:cs="Times New Roman"/>
          <w:sz w:val="26"/>
          <w:szCs w:val="24"/>
          <w:lang w:val="nl-NL" w:eastAsia="ar-SA"/>
        </w:rPr>
        <w:tab/>
      </w:r>
      <w:r w:rsidRPr="005F7405">
        <w:rPr>
          <w:rFonts w:eastAsia="Times New Roman" w:cs="Times New Roman"/>
          <w:sz w:val="26"/>
          <w:szCs w:val="24"/>
          <w:lang w:val="nl-NL" w:eastAsia="ar-SA"/>
        </w:rPr>
        <w:tab/>
      </w:r>
      <w:r w:rsidRPr="005F7405">
        <w:rPr>
          <w:rFonts w:eastAsia="Times New Roman" w:cs="Times New Roman"/>
          <w:sz w:val="26"/>
          <w:szCs w:val="24"/>
          <w:lang w:val="nl-NL" w:eastAsia="ar-SA"/>
        </w:rPr>
        <w:tab/>
      </w:r>
      <w:r w:rsidRPr="005F7405">
        <w:rPr>
          <w:rFonts w:eastAsia="Times New Roman" w:cs="Times New Roman"/>
          <w:sz w:val="26"/>
          <w:szCs w:val="24"/>
          <w:lang w:val="nl-NL" w:eastAsia="ar-SA"/>
        </w:rPr>
        <w:tab/>
      </w:r>
      <w:r w:rsidRPr="005F7405">
        <w:rPr>
          <w:rFonts w:eastAsia="Times New Roman" w:cs="Times New Roman"/>
          <w:i/>
          <w:sz w:val="26"/>
          <w:szCs w:val="24"/>
          <w:lang w:val="nl-NL" w:eastAsia="ar-SA"/>
        </w:rPr>
        <w:t>(Họ và tên, chữ ký, đóng dấu)</w:t>
      </w:r>
    </w:p>
    <w:p w:rsidR="005F7405" w:rsidRPr="005F7405" w:rsidRDefault="005F7405" w:rsidP="005F7405">
      <w:pPr>
        <w:suppressAutoHyphens/>
        <w:spacing w:before="60" w:after="0" w:line="240" w:lineRule="auto"/>
        <w:ind w:left="1440" w:hanging="1080"/>
        <w:rPr>
          <w:rFonts w:eastAsia="Times New Roman" w:cs="Times New Roman"/>
          <w:b/>
          <w:sz w:val="22"/>
          <w:szCs w:val="24"/>
          <w:lang w:val="nl-NL" w:eastAsia="ar-SA"/>
        </w:rPr>
      </w:pPr>
    </w:p>
    <w:p w:rsidR="005F7405" w:rsidRPr="005F7405" w:rsidRDefault="005F7405" w:rsidP="005F7405">
      <w:pPr>
        <w:suppressAutoHyphens/>
        <w:spacing w:before="60" w:after="0" w:line="240" w:lineRule="auto"/>
        <w:ind w:left="1440" w:hanging="1080"/>
        <w:rPr>
          <w:rFonts w:eastAsia="Times New Roman" w:cs="Times New Roman"/>
          <w:b/>
          <w:sz w:val="22"/>
          <w:szCs w:val="24"/>
          <w:lang w:val="nl-NL" w:eastAsia="ar-SA"/>
        </w:rPr>
      </w:pPr>
    </w:p>
    <w:p w:rsidR="005F7405" w:rsidRPr="005F7405" w:rsidRDefault="005F7405" w:rsidP="005F7405">
      <w:pPr>
        <w:suppressAutoHyphens/>
        <w:spacing w:before="60" w:after="0" w:line="240" w:lineRule="auto"/>
        <w:ind w:left="1440" w:hanging="1080"/>
        <w:rPr>
          <w:rFonts w:eastAsia="Times New Roman" w:cs="Times New Roman"/>
          <w:b/>
          <w:sz w:val="22"/>
          <w:szCs w:val="24"/>
          <w:lang w:val="nl-NL" w:eastAsia="ar-SA"/>
        </w:rPr>
      </w:pPr>
    </w:p>
    <w:p w:rsidR="005F7405" w:rsidRPr="005F7405" w:rsidRDefault="005F7405" w:rsidP="005F7405">
      <w:pPr>
        <w:suppressAutoHyphens/>
        <w:spacing w:before="60" w:after="0" w:line="240" w:lineRule="auto"/>
        <w:ind w:left="1440" w:hanging="1080"/>
        <w:rPr>
          <w:rFonts w:eastAsia="Times New Roman" w:cs="Times New Roman"/>
          <w:b/>
          <w:sz w:val="22"/>
          <w:szCs w:val="24"/>
          <w:lang w:val="nl-NL" w:eastAsia="ar-SA"/>
        </w:rPr>
      </w:pPr>
    </w:p>
    <w:p w:rsidR="005F7405" w:rsidRPr="005F7405" w:rsidRDefault="005F7405" w:rsidP="005F7405">
      <w:pPr>
        <w:suppressAutoHyphens/>
        <w:spacing w:before="60" w:after="0" w:line="240" w:lineRule="auto"/>
        <w:ind w:left="1440" w:hanging="1080"/>
        <w:rPr>
          <w:rFonts w:eastAsia="Times New Roman" w:cs="Times New Roman"/>
          <w:b/>
          <w:sz w:val="22"/>
          <w:szCs w:val="24"/>
          <w:lang w:val="nl-NL" w:eastAsia="ar-SA"/>
        </w:rPr>
      </w:pPr>
    </w:p>
    <w:p w:rsidR="005F7405" w:rsidRPr="005F7405" w:rsidRDefault="005F7405" w:rsidP="005F7405">
      <w:pPr>
        <w:suppressAutoHyphens/>
        <w:spacing w:before="60" w:after="0" w:line="240" w:lineRule="auto"/>
        <w:ind w:left="1440" w:hanging="1080"/>
        <w:rPr>
          <w:rFonts w:eastAsia="Times New Roman" w:cs="Times New Roman"/>
          <w:i/>
          <w:lang w:val="nl-NL" w:eastAsia="ar-SA"/>
        </w:rPr>
      </w:pPr>
      <w:r w:rsidRPr="005F7405">
        <w:rPr>
          <w:rFonts w:eastAsia="Times New Roman" w:cs="Times New Roman"/>
          <w:b/>
          <w:szCs w:val="24"/>
          <w:lang w:val="nl-NL" w:eastAsia="ar-SA"/>
        </w:rPr>
        <w:t>Ghi chú:</w:t>
      </w:r>
      <w:r w:rsidRPr="005F7405">
        <w:rPr>
          <w:rFonts w:eastAsia="Times New Roman" w:cs="Times New Roman"/>
          <w:b/>
          <w:sz w:val="22"/>
          <w:szCs w:val="24"/>
          <w:lang w:val="nl-NL" w:eastAsia="ar-SA"/>
        </w:rPr>
        <w:t xml:space="preserve"> </w:t>
      </w:r>
      <w:r w:rsidRPr="005F7405">
        <w:rPr>
          <w:rFonts w:eastAsia="Times New Roman" w:cs="Times New Roman"/>
          <w:b/>
          <w:sz w:val="22"/>
          <w:szCs w:val="24"/>
          <w:lang w:val="nl-NL" w:eastAsia="ar-SA"/>
        </w:rPr>
        <w:tab/>
      </w:r>
      <w:r w:rsidRPr="005F7405">
        <w:rPr>
          <w:rFonts w:eastAsia="Times New Roman" w:cs="Times New Roman"/>
          <w:b/>
          <w:i/>
          <w:vertAlign w:val="superscript"/>
          <w:lang w:val="nl-NL" w:eastAsia="ar-SA"/>
        </w:rPr>
        <w:t>(1)</w:t>
      </w:r>
      <w:r w:rsidRPr="005F7405">
        <w:rPr>
          <w:rFonts w:eastAsia="Times New Roman" w:cs="Times New Roman"/>
          <w:i/>
          <w:lang w:val="nl-NL" w:eastAsia="ar-SA"/>
        </w:rPr>
        <w:t xml:space="preserve"> Người Việt Nam ghi quê quán (tỉnh, thành phố trực thuộc TW); Người nước ngoài ghi quốc tịch.</w:t>
      </w:r>
    </w:p>
    <w:p w:rsidR="005F7405" w:rsidRPr="005F7405" w:rsidRDefault="005F7405" w:rsidP="005F7405">
      <w:pPr>
        <w:suppressAutoHyphens/>
        <w:spacing w:before="60" w:after="0" w:line="240" w:lineRule="auto"/>
        <w:ind w:left="1440"/>
        <w:rPr>
          <w:rFonts w:eastAsia="Times New Roman" w:cs="Times New Roman"/>
          <w:b/>
          <w:i/>
          <w:sz w:val="22"/>
          <w:lang w:val="nl-NL" w:eastAsia="ar-SA"/>
        </w:rPr>
      </w:pPr>
      <w:r w:rsidRPr="005F7405">
        <w:rPr>
          <w:rFonts w:eastAsia="Times New Roman" w:cs="Times New Roman"/>
          <w:b/>
          <w:i/>
          <w:vertAlign w:val="superscript"/>
          <w:lang w:val="nl-NL" w:eastAsia="ar-SA"/>
        </w:rPr>
        <w:lastRenderedPageBreak/>
        <w:t xml:space="preserve">(2) </w:t>
      </w:r>
      <w:r w:rsidRPr="005F7405">
        <w:rPr>
          <w:rFonts w:eastAsia="Times New Roman" w:cs="Times New Roman"/>
          <w:i/>
          <w:lang w:val="nl-NL" w:eastAsia="ar-SA"/>
        </w:rPr>
        <w:t>Nếu không có chi nhánh thì bỏ mục II, III</w:t>
      </w:r>
    </w:p>
    <w:p w:rsidR="005F7405" w:rsidRPr="005F7405" w:rsidRDefault="005F7405" w:rsidP="005F7405">
      <w:pPr>
        <w:keepNext/>
        <w:suppressAutoHyphens/>
        <w:spacing w:before="60" w:after="0" w:line="240" w:lineRule="auto"/>
        <w:jc w:val="center"/>
        <w:rPr>
          <w:rFonts w:eastAsia="Times New Roman" w:cs="Times New Roman"/>
          <w:b/>
          <w:bCs/>
          <w:sz w:val="28"/>
          <w:szCs w:val="28"/>
          <w:lang w:val="nl-NL" w:eastAsia="ar-SA"/>
        </w:rPr>
      </w:pPr>
      <w:r w:rsidRPr="005F7405">
        <w:rPr>
          <w:rFonts w:eastAsia="Times New Roman" w:cs="Times New Roman"/>
          <w:b/>
          <w:bCs/>
          <w:szCs w:val="20"/>
          <w:lang w:val="nl-NL" w:eastAsia="ar-SA"/>
        </w:rPr>
        <w:br w:type="page"/>
      </w:r>
      <w:r w:rsidRPr="005F7405">
        <w:rPr>
          <w:rFonts w:eastAsia="Times New Roman" w:cs="Times New Roman"/>
          <w:b/>
          <w:bCs/>
          <w:sz w:val="28"/>
          <w:szCs w:val="28"/>
          <w:lang w:val="nl-NL" w:eastAsia="ar-SA"/>
        </w:rPr>
        <w:lastRenderedPageBreak/>
        <w:t>Phụ lục số 07/ĐKHN</w:t>
      </w:r>
    </w:p>
    <w:p w:rsidR="005F7405" w:rsidRPr="005F7405" w:rsidRDefault="005F7405" w:rsidP="005F7405">
      <w:pPr>
        <w:tabs>
          <w:tab w:val="left" w:pos="5245"/>
          <w:tab w:val="left" w:pos="6804"/>
          <w:tab w:val="left" w:pos="6946"/>
          <w:tab w:val="left" w:pos="7088"/>
        </w:tabs>
        <w:suppressAutoHyphens/>
        <w:spacing w:before="60" w:after="0" w:line="240" w:lineRule="auto"/>
        <w:rPr>
          <w:rFonts w:eastAsia="Times New Roman" w:cs="Times New Roman"/>
          <w:bCs/>
          <w:i/>
          <w:spacing w:val="-6"/>
          <w:szCs w:val="20"/>
          <w:lang w:val="nl-NL" w:eastAsia="ar-SA"/>
        </w:rPr>
      </w:pPr>
      <w:r w:rsidRPr="005F7405">
        <w:rPr>
          <w:rFonts w:eastAsia="Times New Roman" w:cs="Times New Roman"/>
          <w:bCs/>
          <w:i/>
          <w:spacing w:val="-6"/>
          <w:szCs w:val="20"/>
          <w:lang w:val="nl-NL" w:eastAsia="ar-SA"/>
        </w:rPr>
        <w:t>(Ban hành kèm theo Thông tư số 202/2012/TT-BTC ngày 19/11/2012 của Bộ trưởng Bộ Tài chính)</w:t>
      </w:r>
    </w:p>
    <w:p w:rsidR="005F7405" w:rsidRPr="005F7405" w:rsidRDefault="005F7405" w:rsidP="005F7405">
      <w:pPr>
        <w:suppressAutoHyphens/>
        <w:spacing w:before="60" w:after="0" w:line="240" w:lineRule="auto"/>
        <w:jc w:val="center"/>
        <w:rPr>
          <w:rFonts w:eastAsia="Times New Roman" w:cs="Times New Roman"/>
          <w:b/>
          <w:bCs/>
          <w:szCs w:val="20"/>
          <w:lang w:val="nl-NL" w:eastAsia="ar-SA"/>
        </w:rPr>
      </w:pPr>
    </w:p>
    <w:tbl>
      <w:tblPr>
        <w:tblW w:w="0" w:type="auto"/>
        <w:tblInd w:w="108" w:type="dxa"/>
        <w:tblLayout w:type="fixed"/>
        <w:tblLook w:val="04A0" w:firstRow="1" w:lastRow="0" w:firstColumn="1" w:lastColumn="0" w:noHBand="0" w:noVBand="1"/>
      </w:tblPr>
      <w:tblGrid>
        <w:gridCol w:w="2790"/>
        <w:gridCol w:w="5490"/>
      </w:tblGrid>
      <w:tr w:rsidR="005F7405" w:rsidRPr="005F7405" w:rsidTr="005F7405">
        <w:tc>
          <w:tcPr>
            <w:tcW w:w="2790" w:type="dxa"/>
            <w:hideMark/>
          </w:tcPr>
          <w:p w:rsidR="005F7405" w:rsidRPr="005F7405" w:rsidRDefault="005F7405" w:rsidP="005F7405">
            <w:pPr>
              <w:suppressAutoHyphens/>
              <w:spacing w:before="60" w:after="0" w:line="240" w:lineRule="auto"/>
              <w:jc w:val="center"/>
              <w:rPr>
                <w:rFonts w:eastAsia="Times New Roman" w:cs="Times New Roman"/>
                <w:b/>
                <w:sz w:val="26"/>
                <w:szCs w:val="24"/>
                <w:lang w:eastAsia="ar-SA"/>
              </w:rPr>
            </w:pPr>
            <w:r w:rsidRPr="005F7405">
              <w:rPr>
                <w:rFonts w:eastAsia="Times New Roman" w:cs="Times New Roman"/>
                <w:b/>
                <w:szCs w:val="20"/>
                <w:lang w:eastAsia="ar-SA"/>
              </w:rPr>
              <w:t>BỘ TÀI CHÍNH</w:t>
            </w:r>
          </w:p>
          <w:p w:rsidR="005F7405" w:rsidRPr="005F7405" w:rsidRDefault="005F7405" w:rsidP="005F7405">
            <w:pPr>
              <w:suppressAutoHyphens/>
              <w:spacing w:before="60" w:after="0" w:line="240" w:lineRule="auto"/>
              <w:rPr>
                <w:rFonts w:eastAsia="Times New Roman" w:cs="Times New Roman"/>
                <w:sz w:val="28"/>
                <w:szCs w:val="24"/>
                <w:lang w:eastAsia="ar-SA"/>
              </w:rPr>
            </w:pPr>
            <w:r w:rsidRPr="005F7405">
              <w:rPr>
                <w:rFonts w:eastAsia="Times New Roman" w:cs="Times New Roman"/>
                <w:sz w:val="26"/>
                <w:szCs w:val="24"/>
                <w:lang w:eastAsia="ar-SA"/>
              </w:rPr>
              <w:t xml:space="preserve"> </w:t>
            </w:r>
          </w:p>
        </w:tc>
        <w:tc>
          <w:tcPr>
            <w:tcW w:w="5490" w:type="dxa"/>
            <w:hideMark/>
          </w:tcPr>
          <w:p w:rsidR="005F7405" w:rsidRPr="005F7405" w:rsidRDefault="005F7405" w:rsidP="005F7405">
            <w:pPr>
              <w:suppressAutoHyphens/>
              <w:spacing w:before="60" w:after="0" w:line="240" w:lineRule="auto"/>
              <w:jc w:val="center"/>
              <w:rPr>
                <w:rFonts w:eastAsia="Times New Roman" w:cs="Times New Roman"/>
                <w:b/>
                <w:sz w:val="28"/>
                <w:szCs w:val="24"/>
                <w:lang w:eastAsia="ar-SA"/>
              </w:rPr>
            </w:pPr>
            <w:r w:rsidRPr="005F7405">
              <w:rPr>
                <w:rFonts w:eastAsia="Times New Roman" w:cs="Times New Roman"/>
                <w:b/>
                <w:szCs w:val="20"/>
                <w:lang w:eastAsia="ar-SA"/>
              </w:rPr>
              <w:t xml:space="preserve">CỘNG HOÀ XÃ HỘI CHỦ NGHĨA VIỆT </w:t>
            </w:r>
            <w:smartTag w:uri="urn:schemas-microsoft-com:office:smarttags" w:element="country-region">
              <w:smartTag w:uri="urn:schemas-microsoft-com:office:smarttags" w:element="place">
                <w:r w:rsidRPr="005F7405">
                  <w:rPr>
                    <w:rFonts w:eastAsia="Times New Roman" w:cs="Times New Roman"/>
                    <w:b/>
                    <w:szCs w:val="20"/>
                    <w:lang w:eastAsia="ar-SA"/>
                  </w:rPr>
                  <w:t>NAM</w:t>
                </w:r>
              </w:smartTag>
            </w:smartTag>
          </w:p>
          <w:p w:rsidR="005F7405" w:rsidRPr="005F7405" w:rsidRDefault="005F7405" w:rsidP="005F7405">
            <w:pPr>
              <w:suppressAutoHyphens/>
              <w:spacing w:before="60" w:after="0" w:line="240" w:lineRule="auto"/>
              <w:jc w:val="center"/>
              <w:rPr>
                <w:rFonts w:eastAsia="Times New Roman" w:cs="Times New Roman"/>
                <w:sz w:val="28"/>
                <w:szCs w:val="24"/>
                <w:lang w:eastAsia="ar-SA"/>
              </w:rPr>
            </w:pPr>
            <w:r w:rsidRPr="005F7405">
              <w:rPr>
                <w:rFonts w:eastAsia="Times New Roman" w:cs="Times New Roman"/>
                <w:sz w:val="28"/>
                <w:szCs w:val="24"/>
                <w:lang w:eastAsia="ar-SA"/>
              </w:rPr>
              <w:t>Độc lập - Tự do - Hạnh phúc</w:t>
            </w:r>
          </w:p>
        </w:tc>
      </w:tr>
    </w:tbl>
    <w:p w:rsidR="005F7405" w:rsidRPr="005F7405" w:rsidRDefault="005F7405" w:rsidP="005F7405">
      <w:pPr>
        <w:keepNext/>
        <w:suppressAutoHyphens/>
        <w:spacing w:after="0" w:line="240" w:lineRule="auto"/>
        <w:rPr>
          <w:rFonts w:eastAsia="Times New Roman" w:cs="Times New Roman"/>
          <w:b/>
          <w:bCs/>
          <w:sz w:val="30"/>
          <w:lang w:val="en-US" w:eastAsia="ar-SA"/>
        </w:rPr>
      </w:pPr>
      <w:r w:rsidRPr="005F7405">
        <w:rPr>
          <w:rFonts w:eastAsia="Times New Roman" w:cs="Times New Roman"/>
          <w:noProof/>
          <w:szCs w:val="24"/>
          <w:lang w:val="en-US"/>
        </w:rPr>
        <mc:AlternateContent>
          <mc:Choice Requires="wps">
            <w:drawing>
              <wp:anchor distT="0" distB="0" distL="114300" distR="114300" simplePos="0" relativeHeight="251657728" behindDoc="0" locked="0" layoutInCell="1" allowOverlap="1">
                <wp:simplePos x="0" y="0"/>
                <wp:positionH relativeFrom="column">
                  <wp:posOffset>4661535</wp:posOffset>
                </wp:positionH>
                <wp:positionV relativeFrom="paragraph">
                  <wp:posOffset>121285</wp:posOffset>
                </wp:positionV>
                <wp:extent cx="855345" cy="409575"/>
                <wp:effectExtent l="22860" t="26035" r="2667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409575"/>
                        </a:xfrm>
                        <a:prstGeom prst="rect">
                          <a:avLst/>
                        </a:prstGeom>
                        <a:solidFill>
                          <a:srgbClr val="FFFFFF"/>
                        </a:solidFill>
                        <a:ln w="38100" cmpd="dbl">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014"/>
                            </w:tblGrid>
                            <w:tr w:rsidR="005F7405">
                              <w:trPr>
                                <w:tblCellSpacing w:w="0" w:type="dxa"/>
                              </w:trPr>
                              <w:tc>
                                <w:tcPr>
                                  <w:tcW w:w="0" w:type="auto"/>
                                  <w:vAlign w:val="center"/>
                                  <w:hideMark/>
                                </w:tcPr>
                                <w:p w:rsidR="005F7405" w:rsidRDefault="005F7405">
                                  <w:pPr>
                                    <w:spacing w:before="120"/>
                                    <w:jc w:val="center"/>
                                    <w:rPr>
                                      <w:sz w:val="26"/>
                                    </w:rPr>
                                  </w:pPr>
                                  <w:r>
                                    <w:rPr>
                                      <w:b/>
                                      <w:sz w:val="20"/>
                                    </w:rPr>
                                    <w:t>Cấp lần…</w:t>
                                  </w:r>
                                </w:p>
                              </w:tc>
                            </w:tr>
                          </w:tbl>
                          <w:p w:rsidR="005F7405" w:rsidRDefault="005F7405" w:rsidP="005F7405">
                            <w:pPr>
                              <w:rPr>
                                <w:lang w:eastAsia="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367.05pt;margin-top:9.55pt;width:67.3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" strokeweight="3pt">
                <v:stroke linestyle="thinThin"/>
                <v:textbox>
                  <w:txbxContent>
                    <w:tbl>
                      <w:tblPr>
                        <w:tblW w:w="5000" w:type="pct"/>
                        <w:tblCellSpacing w:w="0" w:type="dxa"/>
                        <w:tblCellMar>
                          <w:left w:w="0" w:type="dxa"/>
                          <w:right w:w="0" w:type="dxa"/>
                        </w:tblCellMar>
                        <w:tblLook w:val="04A0" w:firstRow="1" w:lastRow="0" w:firstColumn="1" w:lastColumn="0" w:noHBand="0" w:noVBand="1"/>
                      </w:tblPr>
                      <w:tblGrid>
                        <w:gridCol w:w="1014"/>
                      </w:tblGrid>
                      <w:tr w:rsidR="005F7405">
                        <w:trPr>
                          <w:tblCellSpacing w:w="0" w:type="dxa"/>
                        </w:trPr>
                        <w:tc>
                          <w:tcPr>
                            <w:tcW w:w="0" w:type="auto"/>
                            <w:vAlign w:val="center"/>
                            <w:hideMark/>
                          </w:tcPr>
                          <w:p w:rsidR="005F7405" w:rsidRDefault="005F7405">
                            <w:pPr>
                              <w:spacing w:before="120"/>
                              <w:jc w:val="center"/>
                              <w:rPr>
                                <w:sz w:val="26"/>
                              </w:rPr>
                            </w:pPr>
                            <w:r>
                              <w:rPr>
                                <w:b/>
                                <w:sz w:val="20"/>
                              </w:rPr>
                              <w:t>Cấp lần…</w:t>
                            </w:r>
                          </w:p>
                        </w:tc>
                      </w:tr>
                    </w:tbl>
                    <w:p w:rsidR="005F7405" w:rsidRDefault="005F7405" w:rsidP="005F7405">
                      <w:pPr>
                        <w:rPr>
                          <w:lang w:eastAsia="vi-VN"/>
                        </w:rPr>
                      </w:pPr>
                    </w:p>
                  </w:txbxContent>
                </v:textbox>
              </v:shape>
            </w:pict>
          </mc:Fallback>
        </mc:AlternateContent>
      </w:r>
      <w:r w:rsidRPr="005F7405">
        <w:rPr>
          <w:rFonts w:eastAsia="Times New Roman" w:cs="Times New Roman"/>
          <w:noProof/>
          <w:szCs w:val="24"/>
          <w:lang w:val="en-US"/>
        </w:rPr>
        <mc:AlternateContent>
          <mc:Choice Requires="wps">
            <w:drawing>
              <wp:anchor distT="0" distB="0" distL="114300" distR="114300" simplePos="0" relativeHeight="251658752" behindDoc="0" locked="0" layoutInCell="1" allowOverlap="1">
                <wp:simplePos x="0" y="0"/>
                <wp:positionH relativeFrom="column">
                  <wp:posOffset>2462530</wp:posOffset>
                </wp:positionH>
                <wp:positionV relativeFrom="paragraph">
                  <wp:posOffset>11430</wp:posOffset>
                </wp:positionV>
                <wp:extent cx="2093595" cy="1270"/>
                <wp:effectExtent l="14605" t="11430" r="6350"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3595" cy="127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04457D"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9pt,.9pt" to="358.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" strokeweight="1pt">
                <v:stroke startarrowwidth="narrow" startarrowlength="short" endarrowwidth="narrow" endarrowlength="short"/>
              </v:line>
            </w:pict>
          </mc:Fallback>
        </mc:AlternateContent>
      </w:r>
    </w:p>
    <w:p w:rsidR="005F7405" w:rsidRPr="005F7405" w:rsidRDefault="005F7405" w:rsidP="005F7405">
      <w:pPr>
        <w:keepNext/>
        <w:suppressAutoHyphens/>
        <w:spacing w:after="0" w:line="240" w:lineRule="auto"/>
        <w:jc w:val="center"/>
        <w:rPr>
          <w:rFonts w:eastAsia="Times New Roman" w:cs="Times New Roman"/>
          <w:b/>
          <w:bCs/>
          <w:sz w:val="30"/>
          <w:lang w:val="en-US" w:eastAsia="ar-SA"/>
        </w:rPr>
      </w:pPr>
      <w:r w:rsidRPr="005F7405">
        <w:rPr>
          <w:rFonts w:eastAsia="Times New Roman" w:cs="Times New Roman"/>
          <w:noProof/>
          <w:szCs w:val="24"/>
          <w:lang w:val="en-US"/>
        </w:rPr>
        <mc:AlternateContent>
          <mc:Choice Requires="wps">
            <w:drawing>
              <wp:anchor distT="0" distB="0" distL="114300" distR="114300" simplePos="0" relativeHeight="251659776" behindDoc="0" locked="0" layoutInCell="1" allowOverlap="1">
                <wp:simplePos x="0" y="0"/>
                <wp:positionH relativeFrom="column">
                  <wp:posOffset>382270</wp:posOffset>
                </wp:positionH>
                <wp:positionV relativeFrom="paragraph">
                  <wp:posOffset>64770</wp:posOffset>
                </wp:positionV>
                <wp:extent cx="744855" cy="847725"/>
                <wp:effectExtent l="10795" t="7620" r="635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847725"/>
                        </a:xfrm>
                        <a:prstGeom prst="rect">
                          <a:avLst/>
                        </a:prstGeom>
                        <a:solidFill>
                          <a:srgbClr val="FFFFFF"/>
                        </a:solidFill>
                        <a:ln w="9525">
                          <a:solidFill>
                            <a:srgbClr val="000000"/>
                          </a:solidFill>
                          <a:miter lim="800000"/>
                          <a:headEnd/>
                          <a:tailEnd/>
                        </a:ln>
                      </wps:spPr>
                      <wps:txbx>
                        <w:txbxContent>
                          <w:p w:rsidR="005F7405" w:rsidRDefault="005F7405" w:rsidP="005F7405"/>
                          <w:p w:rsidR="005F7405" w:rsidRDefault="005F7405" w:rsidP="005F7405">
                            <w:pPr>
                              <w:jc w:val="center"/>
                            </w:pPr>
                            <w:r>
                              <w:t xml:space="preserve">Ảnh </w:t>
                            </w:r>
                          </w:p>
                          <w:p w:rsidR="005F7405" w:rsidRDefault="005F7405" w:rsidP="005F7405">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3" type="#_x0000_t202" style="position:absolute;left:0;text-align:left;margin-left:30.1pt;margin-top:5.1pt;width:58.6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">
                <v:textbox>
                  <w:txbxContent>
                    <w:p w:rsidR="005F7405" w:rsidRDefault="005F7405" w:rsidP="005F7405"/>
                    <w:p w:rsidR="005F7405" w:rsidRDefault="005F7405" w:rsidP="005F7405">
                      <w:pPr>
                        <w:jc w:val="center"/>
                      </w:pPr>
                      <w:r>
                        <w:t xml:space="preserve">Ảnh </w:t>
                      </w:r>
                    </w:p>
                    <w:p w:rsidR="005F7405" w:rsidRDefault="005F7405" w:rsidP="005F7405">
                      <w:pPr>
                        <w:jc w:val="center"/>
                      </w:pPr>
                      <w:r>
                        <w:t>3x4</w:t>
                      </w:r>
                    </w:p>
                  </w:txbxContent>
                </v:textbox>
              </v:shape>
            </w:pict>
          </mc:Fallback>
        </mc:AlternateContent>
      </w:r>
      <w:r w:rsidRPr="005F7405">
        <w:rPr>
          <w:rFonts w:eastAsia="Times New Roman" w:cs="Times New Roman"/>
          <w:b/>
          <w:bCs/>
          <w:sz w:val="30"/>
          <w:lang w:val="en-US" w:eastAsia="ar-SA"/>
        </w:rPr>
        <w:t>GIẤY CHỨNG NHẬN</w:t>
      </w:r>
    </w:p>
    <w:p w:rsidR="005F7405" w:rsidRPr="005F7405" w:rsidRDefault="005F7405" w:rsidP="005F7405">
      <w:pPr>
        <w:keepNext/>
        <w:suppressAutoHyphens/>
        <w:spacing w:before="60" w:after="0" w:line="240" w:lineRule="auto"/>
        <w:ind w:left="720" w:firstLine="720"/>
        <w:rPr>
          <w:rFonts w:eastAsia="Times New Roman" w:cs="Times New Roman"/>
          <w:b/>
          <w:bCs/>
          <w:sz w:val="30"/>
          <w:lang w:val="en-US" w:eastAsia="ar-SA"/>
        </w:rPr>
      </w:pPr>
      <w:r w:rsidRPr="005F7405">
        <w:rPr>
          <w:rFonts w:eastAsia="Times New Roman" w:cs="Times New Roman"/>
          <w:b/>
          <w:bCs/>
          <w:sz w:val="30"/>
          <w:lang w:val="en-US" w:eastAsia="ar-SA"/>
        </w:rPr>
        <w:t xml:space="preserve">         ĐĂNG KÝ HÀNH NGHỀ KIỂM TOÁN</w:t>
      </w:r>
    </w:p>
    <w:p w:rsidR="005F7405" w:rsidRPr="005F7405" w:rsidRDefault="005F7405" w:rsidP="005F7405">
      <w:pPr>
        <w:keepNext/>
        <w:suppressAutoHyphens/>
        <w:spacing w:before="60" w:after="0" w:line="240" w:lineRule="auto"/>
        <w:jc w:val="center"/>
        <w:rPr>
          <w:rFonts w:eastAsia="Times New Roman" w:cs="Times New Roman"/>
          <w:b/>
          <w:bCs/>
          <w:sz w:val="30"/>
          <w:lang w:val="en-US" w:eastAsia="ar-SA"/>
        </w:rPr>
      </w:pPr>
    </w:p>
    <w:p w:rsidR="005F7405" w:rsidRPr="005F7405" w:rsidRDefault="005F7405" w:rsidP="005F7405">
      <w:pPr>
        <w:keepNext/>
        <w:suppressAutoHyphens/>
        <w:spacing w:before="60" w:after="0" w:line="240" w:lineRule="auto"/>
        <w:ind w:left="2160" w:firstLine="720"/>
        <w:rPr>
          <w:rFonts w:eastAsia="Times New Roman" w:cs="Times New Roman"/>
          <w:sz w:val="28"/>
          <w:szCs w:val="24"/>
          <w:lang w:val="en-US" w:eastAsia="ar-SA"/>
        </w:rPr>
      </w:pPr>
      <w:r w:rsidRPr="005F7405">
        <w:rPr>
          <w:rFonts w:eastAsia="Times New Roman" w:cs="Times New Roman"/>
          <w:b/>
          <w:sz w:val="26"/>
          <w:szCs w:val="24"/>
          <w:lang w:val="en-US" w:eastAsia="ar-SA"/>
        </w:rPr>
        <w:t xml:space="preserve">        Số:……………….</w:t>
      </w:r>
    </w:p>
    <w:p w:rsidR="005F7405" w:rsidRPr="005F7405" w:rsidRDefault="005F7405" w:rsidP="005F7405">
      <w:pPr>
        <w:suppressAutoHyphens/>
        <w:spacing w:before="60" w:after="0" w:line="240" w:lineRule="auto"/>
        <w:ind w:left="720"/>
        <w:rPr>
          <w:rFonts w:eastAsia="Times New Roman" w:cs="Times New Roman"/>
          <w:szCs w:val="24"/>
          <w:lang w:val="en-US" w:eastAsia="ar-SA"/>
        </w:rPr>
      </w:pPr>
    </w:p>
    <w:p w:rsidR="005F7405" w:rsidRPr="005F7405" w:rsidRDefault="005F7405" w:rsidP="005F7405">
      <w:pPr>
        <w:suppressAutoHyphens/>
        <w:spacing w:before="60" w:after="0" w:line="240" w:lineRule="auto"/>
        <w:ind w:left="720"/>
        <w:rPr>
          <w:rFonts w:eastAsia="Times New Roman" w:cs="Times New Roman"/>
          <w:sz w:val="26"/>
          <w:lang w:val="en-US" w:eastAsia="ar-SA"/>
        </w:rPr>
      </w:pPr>
      <w:r w:rsidRPr="005F7405">
        <w:rPr>
          <w:rFonts w:eastAsia="Times New Roman" w:cs="Times New Roman"/>
          <w:sz w:val="26"/>
          <w:lang w:val="en-US" w:eastAsia="ar-SA"/>
        </w:rPr>
        <w:t>1. Họ và tên: ……………..………...………………Nam/Nữ………..</w:t>
      </w:r>
    </w:p>
    <w:p w:rsidR="005F7405" w:rsidRPr="005F7405" w:rsidRDefault="005F7405" w:rsidP="005F7405">
      <w:pPr>
        <w:suppressAutoHyphens/>
        <w:spacing w:before="60" w:after="0" w:line="240" w:lineRule="auto"/>
        <w:ind w:left="720"/>
        <w:rPr>
          <w:rFonts w:eastAsia="Times New Roman" w:cs="Times New Roman"/>
          <w:sz w:val="26"/>
          <w:lang w:val="en-US" w:eastAsia="ar-SA"/>
        </w:rPr>
      </w:pPr>
      <w:r w:rsidRPr="005F7405">
        <w:rPr>
          <w:rFonts w:eastAsia="Times New Roman" w:cs="Times New Roman"/>
          <w:sz w:val="26"/>
          <w:lang w:val="en-US" w:eastAsia="ar-SA"/>
        </w:rPr>
        <w:t>2. Năm sinh: …………...Quê quán/Quốc tịch:………. ……………..</w:t>
      </w:r>
    </w:p>
    <w:p w:rsidR="005F7405" w:rsidRPr="005F7405" w:rsidRDefault="005F7405" w:rsidP="005F7405">
      <w:pPr>
        <w:suppressAutoHyphens/>
        <w:spacing w:before="60" w:after="0" w:line="240" w:lineRule="auto"/>
        <w:ind w:left="720"/>
        <w:rPr>
          <w:rFonts w:eastAsia="Times New Roman" w:cs="Times New Roman"/>
          <w:sz w:val="26"/>
          <w:lang w:val="en-US" w:eastAsia="ar-SA"/>
        </w:rPr>
      </w:pPr>
      <w:r w:rsidRPr="005F7405">
        <w:rPr>
          <w:rFonts w:eastAsia="Times New Roman" w:cs="Times New Roman"/>
          <w:sz w:val="26"/>
          <w:lang w:val="en-US" w:eastAsia="ar-SA"/>
        </w:rPr>
        <w:t>3. Chứng chỉ kiểm toán viên số……………cấp ngày……./…/………</w:t>
      </w:r>
    </w:p>
    <w:p w:rsidR="005F7405" w:rsidRPr="005F7405" w:rsidRDefault="005F7405" w:rsidP="005F7405">
      <w:pPr>
        <w:suppressAutoHyphens/>
        <w:spacing w:before="60" w:after="0" w:line="240" w:lineRule="auto"/>
        <w:ind w:left="720"/>
        <w:rPr>
          <w:rFonts w:eastAsia="Times New Roman" w:cs="Times New Roman"/>
          <w:sz w:val="26"/>
          <w:lang w:val="en-US" w:eastAsia="ar-SA"/>
        </w:rPr>
      </w:pPr>
      <w:r w:rsidRPr="005F7405">
        <w:rPr>
          <w:rFonts w:eastAsia="Times New Roman" w:cs="Times New Roman"/>
          <w:sz w:val="26"/>
          <w:lang w:val="en-US" w:eastAsia="ar-SA"/>
        </w:rPr>
        <w:t>4. Được hành nghề kiểm toán tại:……………………………………..</w:t>
      </w:r>
    </w:p>
    <w:p w:rsidR="005F7405" w:rsidRPr="005F7405" w:rsidRDefault="005F7405" w:rsidP="005F7405">
      <w:pPr>
        <w:suppressAutoHyphens/>
        <w:spacing w:before="60" w:after="0" w:line="240" w:lineRule="auto"/>
        <w:ind w:left="720"/>
        <w:jc w:val="both"/>
        <w:rPr>
          <w:rFonts w:eastAsia="Times New Roman" w:cs="Times New Roman"/>
          <w:sz w:val="26"/>
          <w:lang w:val="en-US" w:eastAsia="ar-SA"/>
        </w:rPr>
      </w:pPr>
      <w:r w:rsidRPr="005F7405">
        <w:rPr>
          <w:rFonts w:eastAsia="Times New Roman" w:cs="Times New Roman"/>
          <w:sz w:val="26"/>
          <w:lang w:val="en-US" w:eastAsia="ar-SA"/>
        </w:rPr>
        <w:t>5. Giấy chứng nhận đăng ký hành nghề kiểm toán này có thời hạn từ ngày……../……/………… đến ngày: …/…./…. trừ trường hợp Giấy chứng nhận đăng ký hành nghề kiểm toán hết hiệu lực hoặc không còn giá trị.</w:t>
      </w:r>
    </w:p>
    <w:p w:rsidR="005F7405" w:rsidRPr="005F7405" w:rsidRDefault="005F7405" w:rsidP="005F7405">
      <w:pPr>
        <w:suppressAutoHyphens/>
        <w:spacing w:before="60" w:after="0" w:line="240" w:lineRule="auto"/>
        <w:ind w:left="2880"/>
        <w:jc w:val="center"/>
        <w:rPr>
          <w:rFonts w:eastAsia="Times New Roman" w:cs="Times New Roman"/>
          <w:sz w:val="20"/>
          <w:szCs w:val="24"/>
          <w:lang w:val="en-US" w:eastAsia="ar-SA"/>
        </w:rPr>
      </w:pPr>
    </w:p>
    <w:p w:rsidR="005F7405" w:rsidRPr="005F7405" w:rsidRDefault="005F7405" w:rsidP="005F7405">
      <w:pPr>
        <w:suppressAutoHyphens/>
        <w:spacing w:before="60" w:after="0" w:line="240" w:lineRule="auto"/>
        <w:ind w:left="2880"/>
        <w:rPr>
          <w:rFonts w:eastAsia="Times New Roman" w:cs="Times New Roman"/>
          <w:i/>
          <w:sz w:val="30"/>
          <w:szCs w:val="24"/>
          <w:lang w:val="en-US" w:eastAsia="ar-SA"/>
        </w:rPr>
      </w:pPr>
      <w:r w:rsidRPr="005F7405">
        <w:rPr>
          <w:rFonts w:eastAsia="Times New Roman" w:cs="Times New Roman"/>
          <w:sz w:val="22"/>
          <w:szCs w:val="24"/>
          <w:lang w:val="en-US" w:eastAsia="ar-SA"/>
        </w:rPr>
        <w:tab/>
      </w:r>
      <w:r w:rsidRPr="005F7405">
        <w:rPr>
          <w:rFonts w:eastAsia="Times New Roman" w:cs="Times New Roman"/>
          <w:sz w:val="22"/>
          <w:szCs w:val="24"/>
          <w:lang w:val="en-US" w:eastAsia="ar-SA"/>
        </w:rPr>
        <w:tab/>
      </w:r>
      <w:r w:rsidRPr="005F7405">
        <w:rPr>
          <w:rFonts w:eastAsia="Times New Roman" w:cs="Times New Roman"/>
          <w:sz w:val="22"/>
          <w:szCs w:val="24"/>
          <w:lang w:val="en-US" w:eastAsia="ar-SA"/>
        </w:rPr>
        <w:tab/>
        <w:t xml:space="preserve"> </w:t>
      </w:r>
      <w:r w:rsidRPr="005F7405">
        <w:rPr>
          <w:rFonts w:eastAsia="Times New Roman" w:cs="Times New Roman"/>
          <w:i/>
          <w:sz w:val="30"/>
          <w:szCs w:val="24"/>
          <w:lang w:val="en-US" w:eastAsia="ar-SA"/>
        </w:rPr>
        <w:t xml:space="preserve">Hà nội, ngày…tháng….năm….      </w:t>
      </w:r>
    </w:p>
    <w:p w:rsidR="005F7405" w:rsidRPr="005F7405" w:rsidRDefault="005F7405" w:rsidP="005F7405">
      <w:pPr>
        <w:suppressAutoHyphens/>
        <w:spacing w:before="60" w:after="0" w:line="240" w:lineRule="auto"/>
        <w:ind w:left="2880" w:firstLine="1996"/>
        <w:rPr>
          <w:rFonts w:eastAsia="Times New Roman" w:cs="Times New Roman"/>
          <w:b/>
          <w:sz w:val="26"/>
          <w:lang w:val="en-US" w:eastAsia="ar-SA"/>
        </w:rPr>
      </w:pPr>
      <w:r w:rsidRPr="005F7405">
        <w:rPr>
          <w:rFonts w:eastAsia="Times New Roman" w:cs="Times New Roman"/>
          <w:b/>
          <w:sz w:val="26"/>
          <w:lang w:val="en-US" w:eastAsia="ar-SA"/>
        </w:rPr>
        <w:t xml:space="preserve">                TL. BỘ TRƯỞNG</w:t>
      </w:r>
    </w:p>
    <w:p w:rsidR="005F7405" w:rsidRPr="005F7405" w:rsidRDefault="005F7405" w:rsidP="005F7405">
      <w:pPr>
        <w:suppressAutoHyphens/>
        <w:spacing w:before="60" w:after="0" w:line="240" w:lineRule="auto"/>
        <w:ind w:left="2880"/>
        <w:rPr>
          <w:rFonts w:eastAsia="Times New Roman" w:cs="Times New Roman"/>
          <w:i/>
          <w:sz w:val="18"/>
          <w:lang w:val="en-US" w:eastAsia="ar-SA"/>
        </w:rPr>
      </w:pPr>
      <w:r w:rsidRPr="005F7405">
        <w:rPr>
          <w:rFonts w:eastAsia="Times New Roman" w:cs="Times New Roman"/>
          <w:b/>
          <w:sz w:val="26"/>
          <w:lang w:val="en-US" w:eastAsia="ar-SA"/>
        </w:rPr>
        <w:t xml:space="preserve">                  </w:t>
      </w:r>
      <w:r w:rsidRPr="005F7405">
        <w:rPr>
          <w:rFonts w:eastAsia="Times New Roman" w:cs="Times New Roman"/>
          <w:i/>
          <w:sz w:val="26"/>
          <w:lang w:val="en-US" w:eastAsia="ar-SA"/>
        </w:rPr>
        <w:t xml:space="preserve">                   (Họ và tên, chữ ký, đóng dấu) </w:t>
      </w:r>
    </w:p>
    <w:p w:rsidR="005F7405" w:rsidRPr="005F7405" w:rsidRDefault="005F7405" w:rsidP="005F7405">
      <w:pPr>
        <w:suppressAutoHyphens/>
        <w:spacing w:before="60" w:after="0" w:line="240" w:lineRule="auto"/>
        <w:rPr>
          <w:rFonts w:eastAsia="Times New Roman" w:cs="Times New Roman"/>
          <w:noProof/>
          <w:sz w:val="18"/>
          <w:szCs w:val="24"/>
          <w:lang w:val="en-US" w:eastAsia="ar-SA"/>
        </w:rPr>
      </w:pPr>
    </w:p>
    <w:p w:rsidR="005F7405" w:rsidRPr="005F7405" w:rsidRDefault="005F7405" w:rsidP="005F7405">
      <w:pPr>
        <w:suppressAutoHyphens/>
        <w:spacing w:before="60" w:after="0" w:line="240" w:lineRule="auto"/>
        <w:ind w:left="720"/>
        <w:rPr>
          <w:rFonts w:eastAsia="Times New Roman" w:cs="Times New Roman"/>
          <w:sz w:val="26"/>
          <w:szCs w:val="24"/>
          <w:lang w:val="en-US" w:eastAsia="ar-SA"/>
        </w:rPr>
      </w:pPr>
    </w:p>
    <w:p w:rsidR="005F7405" w:rsidRPr="005F7405" w:rsidRDefault="005F7405" w:rsidP="005F7405">
      <w:pPr>
        <w:suppressAutoHyphens/>
        <w:spacing w:before="60" w:after="0" w:line="240" w:lineRule="auto"/>
        <w:ind w:left="720"/>
        <w:rPr>
          <w:rFonts w:eastAsia="Times New Roman" w:cs="Times New Roman"/>
          <w:sz w:val="26"/>
          <w:szCs w:val="24"/>
          <w:lang w:val="en-US" w:eastAsia="ar-SA"/>
        </w:rPr>
      </w:pPr>
    </w:p>
    <w:p w:rsidR="005F7405" w:rsidRPr="005F7405" w:rsidRDefault="005F7405" w:rsidP="005F7405">
      <w:pPr>
        <w:keepNext/>
        <w:suppressAutoHyphens/>
        <w:spacing w:before="60" w:after="0" w:line="240" w:lineRule="auto"/>
        <w:jc w:val="center"/>
        <w:rPr>
          <w:rFonts w:eastAsia="Times New Roman" w:cs="Times New Roman"/>
          <w:b/>
          <w:bCs/>
          <w:sz w:val="28"/>
          <w:szCs w:val="28"/>
          <w:lang w:val="en-US" w:eastAsia="ar-SA"/>
        </w:rPr>
      </w:pPr>
      <w:r w:rsidRPr="005F7405">
        <w:rPr>
          <w:rFonts w:eastAsia="Times New Roman" w:cs="Times New Roman"/>
          <w:b/>
          <w:bCs/>
          <w:sz w:val="28"/>
          <w:szCs w:val="28"/>
          <w:lang w:val="en-US" w:eastAsia="ar-SA"/>
        </w:rPr>
        <w:br w:type="page"/>
      </w:r>
      <w:r w:rsidRPr="005F7405">
        <w:rPr>
          <w:rFonts w:eastAsia="Times New Roman" w:cs="Times New Roman"/>
          <w:b/>
          <w:bCs/>
          <w:sz w:val="28"/>
          <w:szCs w:val="28"/>
          <w:lang w:val="en-US" w:eastAsia="ar-SA"/>
        </w:rPr>
        <w:lastRenderedPageBreak/>
        <w:t>Phụ lục số 08/ĐKHN</w:t>
      </w:r>
    </w:p>
    <w:p w:rsidR="005F7405" w:rsidRPr="005F7405" w:rsidRDefault="005F7405" w:rsidP="005F7405">
      <w:pPr>
        <w:tabs>
          <w:tab w:val="left" w:pos="5245"/>
          <w:tab w:val="left" w:pos="6804"/>
          <w:tab w:val="left" w:pos="6946"/>
          <w:tab w:val="left" w:pos="7088"/>
        </w:tabs>
        <w:suppressAutoHyphens/>
        <w:spacing w:before="60" w:after="0" w:line="240" w:lineRule="auto"/>
        <w:rPr>
          <w:rFonts w:eastAsia="Times New Roman" w:cs="Times New Roman"/>
          <w:bCs/>
          <w:i/>
          <w:spacing w:val="-6"/>
          <w:szCs w:val="20"/>
          <w:lang w:val="en-US" w:eastAsia="ar-SA"/>
        </w:rPr>
      </w:pPr>
      <w:r w:rsidRPr="005F7405">
        <w:rPr>
          <w:rFonts w:eastAsia="Times New Roman" w:cs="Times New Roman"/>
          <w:bCs/>
          <w:i/>
          <w:spacing w:val="-6"/>
          <w:szCs w:val="20"/>
          <w:lang w:val="en-US" w:eastAsia="ar-SA"/>
        </w:rPr>
        <w:t xml:space="preserve"> (Ban hành kèm theo Thông tư số 202/2012/TT-BTC ngày 19/11/2012 của Bộ trưởng Bộ Tài chính)</w:t>
      </w:r>
    </w:p>
    <w:p w:rsidR="005F7405" w:rsidRPr="005F7405" w:rsidRDefault="005F7405" w:rsidP="005F7405">
      <w:pPr>
        <w:tabs>
          <w:tab w:val="left" w:pos="5245"/>
          <w:tab w:val="left" w:pos="6804"/>
          <w:tab w:val="left" w:pos="6946"/>
          <w:tab w:val="left" w:pos="7088"/>
        </w:tabs>
        <w:suppressAutoHyphens/>
        <w:spacing w:before="60" w:after="0" w:line="240" w:lineRule="auto"/>
        <w:rPr>
          <w:rFonts w:eastAsia="Times New Roman" w:cs="Times New Roman"/>
          <w:bCs/>
          <w:i/>
          <w:spacing w:val="-6"/>
          <w:szCs w:val="20"/>
          <w:lang w:val="en-US" w:eastAsia="ar-SA"/>
        </w:rPr>
      </w:pPr>
    </w:p>
    <w:p w:rsidR="005F7405" w:rsidRPr="005F7405" w:rsidRDefault="005F7405" w:rsidP="005F7405">
      <w:pPr>
        <w:suppressAutoHyphens/>
        <w:spacing w:before="60" w:after="0" w:line="240" w:lineRule="auto"/>
        <w:jc w:val="center"/>
        <w:rPr>
          <w:rFonts w:eastAsia="Times New Roman" w:cs="Times New Roman"/>
          <w:b/>
          <w:sz w:val="30"/>
          <w:szCs w:val="28"/>
          <w:lang w:val="en-US" w:eastAsia="ar-SA"/>
        </w:rPr>
      </w:pPr>
      <w:r w:rsidRPr="005F7405">
        <w:rPr>
          <w:rFonts w:eastAsia="Times New Roman" w:cs="Times New Roman"/>
          <w:b/>
          <w:sz w:val="30"/>
          <w:szCs w:val="28"/>
          <w:lang w:val="en-US" w:eastAsia="ar-SA"/>
        </w:rPr>
        <w:t xml:space="preserve">THÔNG BÁO </w:t>
      </w:r>
    </w:p>
    <w:p w:rsidR="005F7405" w:rsidRPr="005F7405" w:rsidRDefault="005F7405" w:rsidP="005F7405">
      <w:pPr>
        <w:suppressAutoHyphens/>
        <w:spacing w:before="60" w:after="0" w:line="240" w:lineRule="auto"/>
        <w:jc w:val="center"/>
        <w:rPr>
          <w:rFonts w:eastAsia="Times New Roman" w:cs="Times New Roman"/>
          <w:b/>
          <w:i/>
          <w:sz w:val="28"/>
          <w:szCs w:val="28"/>
          <w:lang w:val="en-US" w:eastAsia="ar-SA"/>
        </w:rPr>
      </w:pPr>
      <w:r w:rsidRPr="005F7405">
        <w:rPr>
          <w:rFonts w:eastAsia="Times New Roman" w:cs="Times New Roman"/>
          <w:b/>
          <w:i/>
          <w:sz w:val="28"/>
          <w:szCs w:val="28"/>
          <w:lang w:val="en-US" w:eastAsia="ar-SA"/>
        </w:rPr>
        <w:t>V/v Giấy chứng nhận đăng ký hành nghề kiểm toán</w:t>
      </w:r>
    </w:p>
    <w:p w:rsidR="005F7405" w:rsidRPr="005F7405" w:rsidRDefault="005F7405" w:rsidP="005F7405">
      <w:pPr>
        <w:suppressAutoHyphens/>
        <w:spacing w:before="60" w:after="0" w:line="240" w:lineRule="auto"/>
        <w:jc w:val="center"/>
        <w:rPr>
          <w:rFonts w:eastAsia="Times New Roman" w:cs="Times New Roman"/>
          <w:b/>
          <w:i/>
          <w:sz w:val="28"/>
          <w:szCs w:val="28"/>
          <w:lang w:val="en-US" w:eastAsia="ar-SA"/>
        </w:rPr>
      </w:pPr>
      <w:r w:rsidRPr="005F7405">
        <w:rPr>
          <w:rFonts w:eastAsia="Times New Roman" w:cs="Times New Roman"/>
          <w:b/>
          <w:i/>
          <w:sz w:val="28"/>
          <w:szCs w:val="28"/>
          <w:lang w:val="en-US" w:eastAsia="ar-SA"/>
        </w:rPr>
        <w:t xml:space="preserve"> hết hiệu lực hoặc không còn giá trị </w:t>
      </w:r>
    </w:p>
    <w:p w:rsidR="005F7405" w:rsidRPr="005F7405" w:rsidRDefault="005F7405" w:rsidP="005F7405">
      <w:pPr>
        <w:suppressAutoHyphens/>
        <w:spacing w:before="60" w:after="0" w:line="240" w:lineRule="auto"/>
        <w:jc w:val="center"/>
        <w:rPr>
          <w:rFonts w:eastAsia="Times New Roman" w:cs="Times New Roman"/>
          <w:b/>
          <w:i/>
          <w:sz w:val="8"/>
          <w:szCs w:val="28"/>
          <w:lang w:val="en-US" w:eastAsia="ar-SA"/>
        </w:rPr>
      </w:pPr>
    </w:p>
    <w:p w:rsidR="005F7405" w:rsidRPr="005F7405" w:rsidRDefault="005F7405" w:rsidP="005F7405">
      <w:pPr>
        <w:suppressAutoHyphens/>
        <w:spacing w:before="60" w:after="0" w:line="240" w:lineRule="auto"/>
        <w:jc w:val="center"/>
        <w:rPr>
          <w:rFonts w:eastAsia="Times New Roman" w:cs="Times New Roman"/>
          <w:sz w:val="28"/>
          <w:szCs w:val="28"/>
          <w:lang w:val="en-US" w:eastAsia="ar-SA"/>
        </w:rPr>
      </w:pPr>
      <w:r w:rsidRPr="005F7405">
        <w:rPr>
          <w:rFonts w:eastAsia="Times New Roman" w:cs="Times New Roman"/>
          <w:b/>
          <w:sz w:val="28"/>
          <w:szCs w:val="28"/>
          <w:lang w:val="en-US" w:eastAsia="ar-SA"/>
        </w:rPr>
        <w:t>Kính gửi:</w:t>
      </w:r>
      <w:r w:rsidRPr="005F7405">
        <w:rPr>
          <w:rFonts w:eastAsia="Times New Roman" w:cs="Times New Roman"/>
          <w:i/>
          <w:sz w:val="28"/>
          <w:szCs w:val="28"/>
          <w:lang w:val="en-US" w:eastAsia="ar-SA"/>
        </w:rPr>
        <w:t xml:space="preserve"> </w:t>
      </w:r>
      <w:r w:rsidRPr="005F7405">
        <w:rPr>
          <w:rFonts w:eastAsia="Times New Roman" w:cs="Times New Roman"/>
          <w:sz w:val="28"/>
          <w:szCs w:val="28"/>
          <w:lang w:val="en-US" w:eastAsia="ar-SA"/>
        </w:rPr>
        <w:t>Bộ Tài chính (Vụ Chế độ kế toán và kiểm toán)</w:t>
      </w:r>
    </w:p>
    <w:p w:rsidR="005F7405" w:rsidRPr="005F7405" w:rsidRDefault="005F7405" w:rsidP="005F7405">
      <w:pPr>
        <w:suppressAutoHyphens/>
        <w:spacing w:before="60" w:after="0" w:line="240" w:lineRule="auto"/>
        <w:ind w:firstLine="540"/>
        <w:rPr>
          <w:rFonts w:eastAsia="Times New Roman" w:cs="Times New Roman"/>
          <w:sz w:val="26"/>
          <w:szCs w:val="28"/>
          <w:lang w:val="en-US" w:eastAsia="ar-SA"/>
        </w:rPr>
      </w:pPr>
    </w:p>
    <w:p w:rsidR="005F7405" w:rsidRPr="005F7405" w:rsidRDefault="005F7405" w:rsidP="005F7405">
      <w:pPr>
        <w:suppressAutoHyphens/>
        <w:spacing w:before="60" w:after="0" w:line="240" w:lineRule="auto"/>
        <w:ind w:firstLine="540"/>
        <w:rPr>
          <w:rFonts w:eastAsia="Times New Roman" w:cs="Times New Roman"/>
          <w:sz w:val="26"/>
          <w:szCs w:val="28"/>
          <w:lang w:val="en-US" w:eastAsia="ar-SA"/>
        </w:rPr>
      </w:pPr>
      <w:r w:rsidRPr="005F7405">
        <w:rPr>
          <w:rFonts w:eastAsia="Times New Roman" w:cs="Times New Roman"/>
          <w:sz w:val="26"/>
          <w:szCs w:val="28"/>
          <w:lang w:eastAsia="ar-SA"/>
        </w:rPr>
        <w:t>1. Họ và tên (chữ in hoa):  .....................</w:t>
      </w:r>
      <w:r w:rsidRPr="005F7405">
        <w:rPr>
          <w:rFonts w:eastAsia="Times New Roman" w:cs="Times New Roman"/>
          <w:sz w:val="26"/>
          <w:szCs w:val="28"/>
          <w:lang w:val="en-US" w:eastAsia="ar-SA"/>
        </w:rPr>
        <w:t>....................</w:t>
      </w:r>
      <w:r w:rsidRPr="005F7405">
        <w:rPr>
          <w:rFonts w:eastAsia="Times New Roman" w:cs="Times New Roman"/>
          <w:sz w:val="26"/>
          <w:szCs w:val="28"/>
          <w:lang w:eastAsia="ar-SA"/>
        </w:rPr>
        <w:t>..;</w:t>
      </w:r>
      <w:r w:rsidRPr="005F7405">
        <w:rPr>
          <w:rFonts w:eastAsia="Times New Roman" w:cs="Times New Roman"/>
          <w:sz w:val="26"/>
          <w:szCs w:val="28"/>
          <w:lang w:val="en-US" w:eastAsia="ar-SA"/>
        </w:rPr>
        <w:t xml:space="preserve"> </w:t>
      </w:r>
      <w:r w:rsidRPr="005F7405">
        <w:rPr>
          <w:rFonts w:eastAsia="Times New Roman" w:cs="Times New Roman"/>
          <w:sz w:val="26"/>
          <w:szCs w:val="28"/>
          <w:lang w:eastAsia="ar-SA"/>
        </w:rPr>
        <w:t>Nam</w:t>
      </w:r>
      <w:r w:rsidRPr="005F7405">
        <w:rPr>
          <w:rFonts w:eastAsia="Times New Roman" w:cs="Times New Roman"/>
          <w:sz w:val="26"/>
          <w:szCs w:val="28"/>
          <w:lang w:val="en-US" w:eastAsia="ar-SA"/>
        </w:rPr>
        <w:t>/</w:t>
      </w:r>
      <w:r w:rsidRPr="005F7405">
        <w:rPr>
          <w:rFonts w:eastAsia="Times New Roman" w:cs="Times New Roman"/>
          <w:sz w:val="26"/>
          <w:szCs w:val="28"/>
          <w:lang w:eastAsia="ar-SA"/>
        </w:rPr>
        <w:t>Nữ: .....................</w:t>
      </w:r>
      <w:r w:rsidRPr="005F7405">
        <w:rPr>
          <w:rFonts w:eastAsia="Times New Roman" w:cs="Times New Roman"/>
          <w:sz w:val="26"/>
          <w:szCs w:val="28"/>
          <w:lang w:val="en-US" w:eastAsia="ar-SA"/>
        </w:rPr>
        <w:t>..</w:t>
      </w:r>
    </w:p>
    <w:p w:rsidR="005F7405" w:rsidRPr="005F7405" w:rsidRDefault="005F7405" w:rsidP="005F7405">
      <w:pPr>
        <w:suppressAutoHyphens/>
        <w:spacing w:before="60" w:after="0" w:line="240" w:lineRule="auto"/>
        <w:ind w:firstLine="540"/>
        <w:jc w:val="both"/>
        <w:rPr>
          <w:rFonts w:eastAsia="Times New Roman" w:cs="Times New Roman"/>
          <w:sz w:val="26"/>
          <w:szCs w:val="28"/>
          <w:lang w:val="en-US" w:eastAsia="ar-SA"/>
        </w:rPr>
      </w:pPr>
      <w:r w:rsidRPr="005F7405">
        <w:rPr>
          <w:rFonts w:eastAsia="Times New Roman" w:cs="Times New Roman"/>
          <w:sz w:val="26"/>
          <w:szCs w:val="28"/>
          <w:lang w:val="en-US" w:eastAsia="ar-SA"/>
        </w:rPr>
        <w:t>2. Năm sinh..............................; Quê quán/Quốc tịch ..........................................</w:t>
      </w:r>
    </w:p>
    <w:p w:rsidR="005F7405" w:rsidRPr="005F7405" w:rsidRDefault="005F7405" w:rsidP="005F7405">
      <w:pPr>
        <w:suppressAutoHyphens/>
        <w:spacing w:before="60" w:after="0" w:line="240" w:lineRule="auto"/>
        <w:ind w:firstLine="540"/>
        <w:jc w:val="both"/>
        <w:rPr>
          <w:rFonts w:eastAsia="Times New Roman" w:cs="Times New Roman"/>
          <w:sz w:val="26"/>
          <w:szCs w:val="28"/>
          <w:lang w:val="en-US" w:eastAsia="ar-SA"/>
        </w:rPr>
      </w:pPr>
      <w:r w:rsidRPr="005F7405">
        <w:rPr>
          <w:rFonts w:eastAsia="Times New Roman" w:cs="Times New Roman"/>
          <w:sz w:val="26"/>
          <w:szCs w:val="28"/>
          <w:lang w:val="en-US" w:eastAsia="ar-SA"/>
        </w:rPr>
        <w:t xml:space="preserve">3. Giấy Chứng nhận đăng ký hành nghề kiểm toán số:......................................... </w:t>
      </w:r>
    </w:p>
    <w:p w:rsidR="005F7405" w:rsidRPr="005F7405" w:rsidRDefault="005F7405" w:rsidP="005F7405">
      <w:pPr>
        <w:suppressAutoHyphens/>
        <w:spacing w:before="60" w:after="0" w:line="240" w:lineRule="auto"/>
        <w:jc w:val="both"/>
        <w:rPr>
          <w:rFonts w:eastAsia="Times New Roman" w:cs="Times New Roman"/>
          <w:sz w:val="26"/>
          <w:szCs w:val="28"/>
          <w:lang w:val="en-US" w:eastAsia="ar-SA"/>
        </w:rPr>
      </w:pPr>
      <w:r w:rsidRPr="005F7405">
        <w:rPr>
          <w:rFonts w:eastAsia="Times New Roman" w:cs="Times New Roman"/>
          <w:sz w:val="26"/>
          <w:szCs w:val="28"/>
          <w:lang w:val="en-US" w:eastAsia="ar-SA"/>
        </w:rPr>
        <w:t>cấp ngày:...../....../....... để hành nghề kiểm toán tại:......................................................</w:t>
      </w:r>
    </w:p>
    <w:p w:rsidR="005F7405" w:rsidRPr="005F7405" w:rsidRDefault="005F7405" w:rsidP="005F7405">
      <w:pPr>
        <w:tabs>
          <w:tab w:val="left" w:pos="540"/>
        </w:tabs>
        <w:suppressAutoHyphens/>
        <w:spacing w:before="60" w:after="0" w:line="240" w:lineRule="auto"/>
        <w:jc w:val="both"/>
        <w:rPr>
          <w:rFonts w:eastAsia="Times New Roman" w:cs="Times New Roman"/>
          <w:sz w:val="26"/>
          <w:szCs w:val="28"/>
          <w:lang w:val="en-US" w:eastAsia="ar-SA"/>
        </w:rPr>
      </w:pPr>
      <w:r w:rsidRPr="005F7405">
        <w:rPr>
          <w:rFonts w:eastAsia="Times New Roman" w:cs="Times New Roman"/>
          <w:sz w:val="26"/>
          <w:szCs w:val="28"/>
          <w:lang w:val="en-US" w:eastAsia="ar-SA"/>
        </w:rPr>
        <w:t>hết hiệu lực hoặc không còn giá trị kể từ ngày…./…../….. do:</w:t>
      </w:r>
    </w:p>
    <w:p w:rsidR="005F7405" w:rsidRPr="005F7405" w:rsidRDefault="005F7405" w:rsidP="005F7405">
      <w:pPr>
        <w:tabs>
          <w:tab w:val="left" w:pos="540"/>
        </w:tabs>
        <w:suppressAutoHyphens/>
        <w:spacing w:before="60" w:after="0" w:line="240" w:lineRule="auto"/>
        <w:jc w:val="both"/>
        <w:rPr>
          <w:rFonts w:eastAsia="Times New Roman" w:cs="Times New Roman"/>
          <w:i/>
          <w:sz w:val="26"/>
          <w:szCs w:val="28"/>
          <w:lang w:val="en-US" w:eastAsia="ar-SA"/>
        </w:rPr>
      </w:pPr>
      <w:r w:rsidRPr="005F7405">
        <w:rPr>
          <w:rFonts w:eastAsia="Times New Roman" w:cs="Times New Roman"/>
          <w:i/>
          <w:sz w:val="26"/>
          <w:szCs w:val="28"/>
          <w:lang w:val="en-US" w:eastAsia="ar-SA"/>
        </w:rPr>
        <w:tab/>
        <w:t>(1) Tôi đã chấm dứt hợp đồng lao động tại Công ty (tên doanh nghiệp kiểm toán) ………………………………….. theo Quyết định thôi việc hoặc chấm dứt hợp đồng lao động số…………………..…  ngày… /….…./.……… tại Công ty (tên doanh nghiệp kiểm toán):……………………………………………………….</w:t>
      </w:r>
    </w:p>
    <w:p w:rsidR="005F7405" w:rsidRPr="005F7405" w:rsidRDefault="005F7405" w:rsidP="005F7405">
      <w:pPr>
        <w:tabs>
          <w:tab w:val="left" w:pos="540"/>
        </w:tabs>
        <w:suppressAutoHyphens/>
        <w:spacing w:before="60" w:after="0" w:line="240" w:lineRule="auto"/>
        <w:ind w:firstLine="540"/>
        <w:jc w:val="both"/>
        <w:rPr>
          <w:rFonts w:eastAsia="Times New Roman" w:cs="Times New Roman"/>
          <w:i/>
          <w:sz w:val="26"/>
          <w:szCs w:val="28"/>
          <w:lang w:val="en-US" w:eastAsia="ar-SA"/>
        </w:rPr>
      </w:pPr>
      <w:r w:rsidRPr="005F7405">
        <w:rPr>
          <w:rFonts w:eastAsia="Times New Roman" w:cs="Times New Roman"/>
          <w:i/>
          <w:sz w:val="26"/>
          <w:szCs w:val="28"/>
          <w:lang w:val="en-US" w:eastAsia="ar-SA"/>
        </w:rPr>
        <w:t>(2) Hợp đồng lao động làm toàn bộ thời gian số……..…. ngày……/……../…….</w:t>
      </w:r>
    </w:p>
    <w:p w:rsidR="005F7405" w:rsidRPr="005F7405" w:rsidRDefault="005F7405" w:rsidP="005F7405">
      <w:pPr>
        <w:tabs>
          <w:tab w:val="left" w:pos="540"/>
        </w:tabs>
        <w:suppressAutoHyphens/>
        <w:spacing w:before="60" w:after="0" w:line="240" w:lineRule="auto"/>
        <w:jc w:val="both"/>
        <w:rPr>
          <w:rFonts w:eastAsia="Times New Roman" w:cs="Times New Roman"/>
          <w:i/>
          <w:sz w:val="26"/>
          <w:szCs w:val="28"/>
          <w:lang w:val="en-US" w:eastAsia="ar-SA"/>
        </w:rPr>
      </w:pPr>
      <w:r w:rsidRPr="005F7405">
        <w:rPr>
          <w:rFonts w:eastAsia="Times New Roman" w:cs="Times New Roman"/>
          <w:i/>
          <w:sz w:val="26"/>
          <w:szCs w:val="28"/>
          <w:lang w:val="en-US" w:eastAsia="ar-SA"/>
        </w:rPr>
        <w:t xml:space="preserve">tại Công ty (tên doanh nghiệp kiểm toán):…………………………………đã hết thời hạn hoặc đã có thay đổi dẫn đến không còn bảo đảm là hợp đồng lao động làm toàn bộ thời </w:t>
      </w:r>
    </w:p>
    <w:p w:rsidR="005F7405" w:rsidRPr="005F7405" w:rsidRDefault="005F7405" w:rsidP="005F7405">
      <w:pPr>
        <w:tabs>
          <w:tab w:val="left" w:pos="540"/>
        </w:tabs>
        <w:suppressAutoHyphens/>
        <w:spacing w:before="60" w:after="0" w:line="240" w:lineRule="auto"/>
        <w:jc w:val="both"/>
        <w:rPr>
          <w:rFonts w:eastAsia="Times New Roman" w:cs="Times New Roman"/>
          <w:i/>
          <w:sz w:val="26"/>
          <w:szCs w:val="28"/>
          <w:lang w:val="en-US" w:eastAsia="ar-SA"/>
        </w:rPr>
      </w:pPr>
      <w:r w:rsidRPr="005F7405">
        <w:rPr>
          <w:rFonts w:eastAsia="Times New Roman" w:cs="Times New Roman"/>
          <w:i/>
          <w:sz w:val="26"/>
          <w:szCs w:val="28"/>
          <w:lang w:val="en-US" w:eastAsia="ar-SA"/>
        </w:rPr>
        <w:t>gian tại Công ty (tên doanh nghiệp kiểm toán):……………………………………………...</w:t>
      </w:r>
    </w:p>
    <w:p w:rsidR="005F7405" w:rsidRPr="005F7405" w:rsidRDefault="005F7405" w:rsidP="005F7405">
      <w:pPr>
        <w:tabs>
          <w:tab w:val="left" w:pos="540"/>
        </w:tabs>
        <w:suppressAutoHyphens/>
        <w:spacing w:before="60" w:after="0" w:line="240" w:lineRule="auto"/>
        <w:ind w:firstLine="540"/>
        <w:jc w:val="both"/>
        <w:rPr>
          <w:rFonts w:eastAsia="Times New Roman" w:cs="Times New Roman"/>
          <w:i/>
          <w:sz w:val="26"/>
          <w:szCs w:val="28"/>
          <w:lang w:val="en-US" w:eastAsia="ar-SA"/>
        </w:rPr>
      </w:pPr>
      <w:r w:rsidRPr="005F7405">
        <w:rPr>
          <w:rFonts w:eastAsia="Times New Roman" w:cs="Times New Roman"/>
          <w:i/>
          <w:sz w:val="26"/>
          <w:szCs w:val="28"/>
          <w:lang w:val="en-US" w:eastAsia="ar-SA"/>
        </w:rPr>
        <w:t xml:space="preserve">(3) Giấy phép lao động tại Việt </w:t>
      </w:r>
      <w:smartTag w:uri="urn:schemas-microsoft-com:office:smarttags" w:element="country-region">
        <w:smartTag w:uri="urn:schemas-microsoft-com:office:smarttags" w:element="place">
          <w:smartTag w:uri="urn:schemas-microsoft-com:office:smarttags" w:element="metricconverter">
            <w:r w:rsidRPr="005F7405">
              <w:rPr>
                <w:rFonts w:eastAsia="Times New Roman" w:cs="Times New Roman"/>
                <w:i/>
                <w:sz w:val="26"/>
                <w:szCs w:val="28"/>
                <w:lang w:val="en-US" w:eastAsia="ar-SA"/>
              </w:rPr>
              <w:t>Nam</w:t>
            </w:r>
          </w:smartTag>
        </w:smartTag>
      </w:smartTag>
      <w:r w:rsidRPr="005F7405">
        <w:rPr>
          <w:rFonts w:eastAsia="Times New Roman" w:cs="Times New Roman"/>
          <w:i/>
          <w:sz w:val="26"/>
          <w:szCs w:val="28"/>
          <w:lang w:val="en-US" w:eastAsia="ar-SA"/>
        </w:rPr>
        <w:t xml:space="preserve"> số …………………. ngày……../….../….....</w:t>
      </w:r>
    </w:p>
    <w:p w:rsidR="005F7405" w:rsidRPr="005F7405" w:rsidRDefault="005F7405" w:rsidP="005F7405">
      <w:pPr>
        <w:tabs>
          <w:tab w:val="left" w:pos="540"/>
        </w:tabs>
        <w:suppressAutoHyphens/>
        <w:spacing w:before="60" w:after="0" w:line="240" w:lineRule="auto"/>
        <w:jc w:val="both"/>
        <w:rPr>
          <w:rFonts w:eastAsia="Times New Roman" w:cs="Times New Roman"/>
          <w:i/>
          <w:sz w:val="26"/>
          <w:szCs w:val="28"/>
          <w:lang w:val="en-US" w:eastAsia="ar-SA"/>
        </w:rPr>
      </w:pPr>
      <w:r w:rsidRPr="005F7405">
        <w:rPr>
          <w:rFonts w:eastAsia="Times New Roman" w:cs="Times New Roman"/>
          <w:i/>
          <w:sz w:val="26"/>
          <w:szCs w:val="28"/>
          <w:lang w:val="en-US" w:eastAsia="ar-SA"/>
        </w:rPr>
        <w:t>hết hiệu lực hoặc không còn giá trị.</w:t>
      </w:r>
    </w:p>
    <w:p w:rsidR="005F7405" w:rsidRPr="005F7405" w:rsidRDefault="005F7405" w:rsidP="005F7405">
      <w:pPr>
        <w:tabs>
          <w:tab w:val="left" w:pos="540"/>
        </w:tabs>
        <w:suppressAutoHyphens/>
        <w:spacing w:before="60" w:after="0" w:line="240" w:lineRule="auto"/>
        <w:jc w:val="both"/>
        <w:rPr>
          <w:rFonts w:eastAsia="Times New Roman" w:cs="Times New Roman"/>
          <w:i/>
          <w:sz w:val="26"/>
          <w:szCs w:val="28"/>
          <w:lang w:val="en-US" w:eastAsia="ar-SA"/>
        </w:rPr>
      </w:pPr>
      <w:r w:rsidRPr="005F7405">
        <w:rPr>
          <w:rFonts w:eastAsia="Times New Roman" w:cs="Times New Roman"/>
          <w:i/>
          <w:sz w:val="26"/>
          <w:szCs w:val="28"/>
          <w:lang w:val="en-US" w:eastAsia="ar-SA"/>
        </w:rPr>
        <w:tab/>
        <w:t>(4)..………………………………………………………………………………………</w:t>
      </w:r>
    </w:p>
    <w:p w:rsidR="005F7405" w:rsidRPr="005F7405" w:rsidRDefault="005F7405" w:rsidP="005F7405">
      <w:pPr>
        <w:tabs>
          <w:tab w:val="left" w:pos="540"/>
        </w:tabs>
        <w:suppressAutoHyphens/>
        <w:spacing w:before="60" w:after="0" w:line="240" w:lineRule="auto"/>
        <w:jc w:val="both"/>
        <w:rPr>
          <w:rFonts w:eastAsia="Times New Roman" w:cs="Times New Roman"/>
          <w:i/>
          <w:sz w:val="26"/>
          <w:szCs w:val="28"/>
          <w:lang w:val="en-US" w:eastAsia="ar-SA"/>
        </w:rPr>
      </w:pPr>
      <w:r w:rsidRPr="005F7405">
        <w:rPr>
          <w:rFonts w:eastAsia="Times New Roman" w:cs="Times New Roman"/>
          <w:i/>
          <w:sz w:val="26"/>
          <w:szCs w:val="28"/>
          <w:lang w:val="en-US" w:eastAsia="ar-SA"/>
        </w:rPr>
        <w:tab/>
        <w:t>(5)..………………………………………………………………………………………</w:t>
      </w:r>
    </w:p>
    <w:p w:rsidR="005F7405" w:rsidRPr="005F7405" w:rsidRDefault="005F7405" w:rsidP="005F7405">
      <w:pPr>
        <w:tabs>
          <w:tab w:val="left" w:pos="540"/>
        </w:tabs>
        <w:suppressAutoHyphens/>
        <w:spacing w:before="60" w:after="0" w:line="240" w:lineRule="auto"/>
        <w:ind w:firstLine="540"/>
        <w:jc w:val="both"/>
        <w:rPr>
          <w:rFonts w:eastAsia="Times New Roman" w:cs="Times New Roman"/>
          <w:sz w:val="26"/>
          <w:szCs w:val="28"/>
          <w:lang w:val="en-US" w:eastAsia="ar-SA"/>
        </w:rPr>
      </w:pPr>
      <w:r w:rsidRPr="005F7405">
        <w:rPr>
          <w:rFonts w:eastAsia="Times New Roman" w:cs="Times New Roman"/>
          <w:sz w:val="26"/>
          <w:szCs w:val="28"/>
          <w:lang w:val="en-US" w:eastAsia="ar-SA"/>
        </w:rPr>
        <w:t>Tôi xin cam kết hoàn toàn chịu trách nhiệm trước pháp luật về tính chính xác, trung thực của những nội dung kê khai trên và các tài liệu gửi kèm Thông báo này.</w:t>
      </w:r>
    </w:p>
    <w:p w:rsidR="005F7405" w:rsidRPr="005F7405" w:rsidRDefault="005F7405" w:rsidP="005F7405">
      <w:pPr>
        <w:suppressAutoHyphens/>
        <w:spacing w:before="60" w:after="0" w:line="240" w:lineRule="auto"/>
        <w:ind w:firstLine="540"/>
        <w:jc w:val="both"/>
        <w:rPr>
          <w:rFonts w:eastAsia="Times New Roman" w:cs="Times New Roman"/>
          <w:sz w:val="26"/>
          <w:szCs w:val="28"/>
          <w:lang w:val="en-US" w:eastAsia="ar-SA"/>
        </w:rPr>
      </w:pPr>
    </w:p>
    <w:tbl>
      <w:tblPr>
        <w:tblW w:w="0" w:type="auto"/>
        <w:tblInd w:w="108" w:type="dxa"/>
        <w:tblLayout w:type="fixed"/>
        <w:tblLook w:val="04A0" w:firstRow="1" w:lastRow="0" w:firstColumn="1" w:lastColumn="0" w:noHBand="0" w:noVBand="1"/>
      </w:tblPr>
      <w:tblGrid>
        <w:gridCol w:w="3600"/>
        <w:gridCol w:w="5614"/>
        <w:gridCol w:w="4810"/>
      </w:tblGrid>
      <w:tr w:rsidR="005F7405" w:rsidRPr="005F7405" w:rsidTr="005F7405">
        <w:trPr>
          <w:gridAfter w:val="1"/>
          <w:wAfter w:w="4810" w:type="dxa"/>
          <w:trHeight w:val="1584"/>
        </w:trPr>
        <w:tc>
          <w:tcPr>
            <w:tcW w:w="3600" w:type="dxa"/>
          </w:tcPr>
          <w:p w:rsidR="005F7405" w:rsidRPr="005F7405" w:rsidRDefault="005F7405" w:rsidP="005F7405">
            <w:pPr>
              <w:suppressAutoHyphens/>
              <w:snapToGrid w:val="0"/>
              <w:spacing w:before="60" w:after="0" w:line="240" w:lineRule="auto"/>
              <w:rPr>
                <w:rFonts w:eastAsia="Times New Roman" w:cs="Times New Roman"/>
                <w:b/>
                <w:i/>
                <w:szCs w:val="24"/>
                <w:lang w:eastAsia="ar-SA"/>
              </w:rPr>
            </w:pPr>
          </w:p>
          <w:p w:rsidR="005F7405" w:rsidRPr="005F7405" w:rsidRDefault="005F7405" w:rsidP="005F7405">
            <w:pPr>
              <w:suppressAutoHyphens/>
              <w:snapToGrid w:val="0"/>
              <w:spacing w:before="60" w:after="0" w:line="240" w:lineRule="auto"/>
              <w:rPr>
                <w:rFonts w:eastAsia="Times New Roman" w:cs="Times New Roman"/>
                <w:b/>
                <w:i/>
                <w:szCs w:val="24"/>
                <w:lang w:eastAsia="ar-SA"/>
              </w:rPr>
            </w:pPr>
          </w:p>
          <w:p w:rsidR="005F7405" w:rsidRPr="005F7405" w:rsidRDefault="005F7405" w:rsidP="005F7405">
            <w:pPr>
              <w:suppressAutoHyphens/>
              <w:snapToGrid w:val="0"/>
              <w:spacing w:before="60" w:after="0" w:line="240" w:lineRule="auto"/>
              <w:rPr>
                <w:rFonts w:eastAsia="Times New Roman" w:cs="Times New Roman"/>
                <w:b/>
                <w:i/>
                <w:szCs w:val="24"/>
                <w:lang w:eastAsia="ar-SA"/>
              </w:rPr>
            </w:pPr>
          </w:p>
        </w:tc>
        <w:tc>
          <w:tcPr>
            <w:tcW w:w="5614" w:type="dxa"/>
            <w:hideMark/>
          </w:tcPr>
          <w:p w:rsidR="005F7405" w:rsidRPr="005F7405" w:rsidRDefault="005F7405" w:rsidP="005F7405">
            <w:pPr>
              <w:suppressAutoHyphens/>
              <w:snapToGrid w:val="0"/>
              <w:spacing w:before="60" w:after="0" w:line="240" w:lineRule="auto"/>
              <w:jc w:val="center"/>
              <w:rPr>
                <w:rFonts w:eastAsia="Times New Roman" w:cs="Times New Roman"/>
                <w:sz w:val="28"/>
                <w:szCs w:val="28"/>
                <w:lang w:eastAsia="ar-SA"/>
              </w:rPr>
            </w:pPr>
            <w:r w:rsidRPr="005F7405">
              <w:rPr>
                <w:rFonts w:eastAsia="Times New Roman" w:cs="Times New Roman"/>
                <w:i/>
                <w:sz w:val="28"/>
                <w:szCs w:val="28"/>
                <w:lang w:eastAsia="ar-SA"/>
              </w:rPr>
              <w:t>.........., ngày........ tháng......... năm........</w:t>
            </w:r>
          </w:p>
          <w:p w:rsidR="005F7405" w:rsidRPr="005F7405" w:rsidRDefault="005F7405" w:rsidP="005F7405">
            <w:pPr>
              <w:suppressAutoHyphens/>
              <w:snapToGrid w:val="0"/>
              <w:spacing w:before="60" w:after="0" w:line="240" w:lineRule="auto"/>
              <w:jc w:val="center"/>
              <w:rPr>
                <w:rFonts w:eastAsia="Times New Roman" w:cs="Times New Roman"/>
                <w:b/>
                <w:szCs w:val="24"/>
                <w:lang w:eastAsia="ar-SA"/>
              </w:rPr>
            </w:pPr>
            <w:r w:rsidRPr="005F7405">
              <w:rPr>
                <w:rFonts w:eastAsia="Times New Roman" w:cs="Times New Roman"/>
                <w:b/>
                <w:szCs w:val="24"/>
                <w:lang w:eastAsia="ar-SA"/>
              </w:rPr>
              <w:t>NGƯỜI THÔNG BÁO</w:t>
            </w:r>
          </w:p>
          <w:p w:rsidR="005F7405" w:rsidRPr="005F7405" w:rsidRDefault="005F7405" w:rsidP="005F7405">
            <w:pPr>
              <w:suppressAutoHyphens/>
              <w:spacing w:before="60" w:after="0" w:line="240" w:lineRule="auto"/>
              <w:jc w:val="center"/>
              <w:rPr>
                <w:rFonts w:eastAsia="Times New Roman" w:cs="Times New Roman"/>
                <w:i/>
                <w:szCs w:val="24"/>
                <w:lang w:eastAsia="ar-SA"/>
              </w:rPr>
            </w:pPr>
            <w:r w:rsidRPr="005F7405">
              <w:rPr>
                <w:rFonts w:eastAsia="Times New Roman" w:cs="Times New Roman"/>
                <w:i/>
                <w:szCs w:val="24"/>
                <w:lang w:eastAsia="ar-SA"/>
              </w:rPr>
              <w:t>(Ký, ghi rõ họ tên)</w:t>
            </w:r>
          </w:p>
        </w:tc>
      </w:tr>
      <w:tr w:rsidR="005F7405" w:rsidRPr="005F7405" w:rsidTr="005F7405">
        <w:tc>
          <w:tcPr>
            <w:tcW w:w="14024" w:type="dxa"/>
            <w:gridSpan w:val="3"/>
          </w:tcPr>
          <w:p w:rsidR="005F7405" w:rsidRPr="005F7405" w:rsidRDefault="005F7405" w:rsidP="005F7405">
            <w:pPr>
              <w:spacing w:before="60" w:after="0" w:line="240" w:lineRule="auto"/>
              <w:rPr>
                <w:rFonts w:eastAsia="Times New Roman" w:cs="Times New Roman"/>
                <w:szCs w:val="24"/>
                <w:lang w:eastAsia="ar-SA"/>
              </w:rPr>
            </w:pPr>
          </w:p>
        </w:tc>
      </w:tr>
    </w:tbl>
    <w:p w:rsidR="005F7405" w:rsidRPr="005F7405" w:rsidRDefault="005F7405" w:rsidP="005F7405">
      <w:pPr>
        <w:keepNext/>
        <w:suppressAutoHyphens/>
        <w:spacing w:before="60" w:after="0" w:line="240" w:lineRule="auto"/>
        <w:jc w:val="center"/>
        <w:rPr>
          <w:rFonts w:eastAsia="Times New Roman" w:cs="Times New Roman"/>
          <w:b/>
          <w:bCs/>
          <w:sz w:val="28"/>
          <w:szCs w:val="28"/>
          <w:lang w:eastAsia="ar-SA"/>
        </w:rPr>
      </w:pPr>
      <w:r w:rsidRPr="005F7405">
        <w:rPr>
          <w:rFonts w:eastAsia="Times New Roman" w:cs="Times New Roman"/>
          <w:b/>
          <w:sz w:val="26"/>
          <w:szCs w:val="24"/>
          <w:lang w:eastAsia="ar-SA"/>
        </w:rPr>
        <w:br w:type="page"/>
      </w:r>
      <w:r w:rsidRPr="005F7405">
        <w:rPr>
          <w:rFonts w:eastAsia="Times New Roman" w:cs="Times New Roman"/>
          <w:b/>
          <w:bCs/>
          <w:sz w:val="28"/>
          <w:szCs w:val="28"/>
          <w:lang w:eastAsia="ar-SA"/>
        </w:rPr>
        <w:lastRenderedPageBreak/>
        <w:t>Phụ lục số 09/ĐKHN</w:t>
      </w:r>
    </w:p>
    <w:p w:rsidR="005F7405" w:rsidRPr="005F7405" w:rsidRDefault="005F7405" w:rsidP="005F7405">
      <w:pPr>
        <w:tabs>
          <w:tab w:val="left" w:pos="5245"/>
          <w:tab w:val="left" w:pos="6804"/>
          <w:tab w:val="left" w:pos="6946"/>
          <w:tab w:val="left" w:pos="7088"/>
        </w:tabs>
        <w:suppressAutoHyphens/>
        <w:spacing w:before="60" w:after="0" w:line="240" w:lineRule="auto"/>
        <w:rPr>
          <w:rFonts w:eastAsia="Times New Roman" w:cs="Times New Roman"/>
          <w:bCs/>
          <w:i/>
          <w:spacing w:val="-6"/>
          <w:szCs w:val="20"/>
          <w:lang w:eastAsia="ar-SA"/>
        </w:rPr>
      </w:pPr>
      <w:r w:rsidRPr="005F7405">
        <w:rPr>
          <w:rFonts w:eastAsia="Times New Roman" w:cs="Times New Roman"/>
          <w:bCs/>
          <w:i/>
          <w:spacing w:val="-6"/>
          <w:szCs w:val="20"/>
          <w:lang w:eastAsia="ar-SA"/>
        </w:rPr>
        <w:t xml:space="preserve"> (Ban hành kèm theo Thông tư số 202/2012/TT-BTC ngày 19/11/2012 của Bộ trưởng Bộ Tài chính)</w:t>
      </w:r>
    </w:p>
    <w:p w:rsidR="005F7405" w:rsidRPr="005F7405" w:rsidRDefault="005F7405" w:rsidP="005F7405">
      <w:pPr>
        <w:tabs>
          <w:tab w:val="left" w:pos="5245"/>
          <w:tab w:val="left" w:pos="6804"/>
          <w:tab w:val="left" w:pos="6946"/>
          <w:tab w:val="left" w:pos="7088"/>
        </w:tabs>
        <w:suppressAutoHyphens/>
        <w:spacing w:before="60" w:after="0" w:line="240" w:lineRule="auto"/>
        <w:rPr>
          <w:rFonts w:eastAsia="Times New Roman" w:cs="Times New Roman"/>
          <w:bCs/>
          <w:i/>
          <w:szCs w:val="20"/>
          <w:lang w:eastAsia="ar-SA"/>
        </w:rPr>
      </w:pPr>
    </w:p>
    <w:p w:rsidR="005F7405" w:rsidRPr="005F7405" w:rsidRDefault="005F7405" w:rsidP="005F7405">
      <w:pPr>
        <w:suppressAutoHyphens/>
        <w:spacing w:before="60" w:after="0" w:line="240" w:lineRule="auto"/>
        <w:jc w:val="center"/>
        <w:rPr>
          <w:rFonts w:eastAsia="Times New Roman" w:cs="Times New Roman"/>
          <w:b/>
          <w:sz w:val="28"/>
          <w:szCs w:val="28"/>
          <w:lang w:eastAsia="ar-SA"/>
        </w:rPr>
      </w:pPr>
      <w:r w:rsidRPr="005F7405">
        <w:rPr>
          <w:rFonts w:eastAsia="Times New Roman" w:cs="Times New Roman"/>
          <w:b/>
          <w:sz w:val="28"/>
          <w:szCs w:val="28"/>
          <w:lang w:eastAsia="ar-SA"/>
        </w:rPr>
        <w:t>THÔNG BÁO</w:t>
      </w:r>
    </w:p>
    <w:p w:rsidR="005F7405" w:rsidRPr="005F7405" w:rsidRDefault="005F7405" w:rsidP="005F7405">
      <w:pPr>
        <w:suppressAutoHyphens/>
        <w:spacing w:before="60" w:after="0" w:line="240" w:lineRule="auto"/>
        <w:jc w:val="center"/>
        <w:rPr>
          <w:rFonts w:eastAsia="Times New Roman" w:cs="Times New Roman"/>
          <w:b/>
          <w:i/>
          <w:sz w:val="28"/>
          <w:szCs w:val="28"/>
          <w:lang w:eastAsia="ar-SA"/>
        </w:rPr>
      </w:pPr>
      <w:r w:rsidRPr="005F7405">
        <w:rPr>
          <w:rFonts w:eastAsia="Times New Roman" w:cs="Times New Roman"/>
          <w:b/>
          <w:i/>
          <w:sz w:val="28"/>
          <w:szCs w:val="28"/>
          <w:lang w:eastAsia="ar-SA"/>
        </w:rPr>
        <w:t>V/v thay đổi danh sách kiểm toán viên hành nghề</w:t>
      </w:r>
    </w:p>
    <w:p w:rsidR="005F7405" w:rsidRPr="005F7405" w:rsidRDefault="005F7405" w:rsidP="005F7405">
      <w:pPr>
        <w:suppressAutoHyphens/>
        <w:spacing w:before="60" w:after="0" w:line="240" w:lineRule="auto"/>
        <w:jc w:val="center"/>
        <w:rPr>
          <w:rFonts w:eastAsia="Times New Roman" w:cs="Times New Roman"/>
          <w:b/>
          <w:i/>
          <w:sz w:val="28"/>
          <w:szCs w:val="28"/>
          <w:lang w:eastAsia="ar-SA"/>
        </w:rPr>
      </w:pPr>
    </w:p>
    <w:p w:rsidR="005F7405" w:rsidRPr="005F7405" w:rsidRDefault="005F7405" w:rsidP="005F7405">
      <w:pPr>
        <w:suppressAutoHyphens/>
        <w:spacing w:before="60" w:after="0" w:line="240" w:lineRule="auto"/>
        <w:jc w:val="center"/>
        <w:rPr>
          <w:rFonts w:eastAsia="Times New Roman" w:cs="Times New Roman"/>
          <w:b/>
          <w:i/>
          <w:sz w:val="28"/>
          <w:szCs w:val="28"/>
          <w:lang w:eastAsia="ar-SA"/>
        </w:rPr>
      </w:pPr>
      <w:r w:rsidRPr="005F7405">
        <w:rPr>
          <w:rFonts w:eastAsia="Times New Roman" w:cs="Times New Roman"/>
          <w:b/>
          <w:i/>
          <w:sz w:val="28"/>
          <w:szCs w:val="28"/>
          <w:lang w:eastAsia="ar-SA"/>
        </w:rPr>
        <w:t xml:space="preserve">Kính gửi: </w:t>
      </w:r>
      <w:r w:rsidRPr="005F7405">
        <w:rPr>
          <w:rFonts w:eastAsia="Times New Roman" w:cs="Times New Roman"/>
          <w:sz w:val="28"/>
          <w:szCs w:val="28"/>
          <w:lang w:eastAsia="ar-SA"/>
        </w:rPr>
        <w:t>Bộ Tài chính (Vụ Chế độ kế toán và kiểm toán)</w:t>
      </w:r>
    </w:p>
    <w:p w:rsidR="005F7405" w:rsidRPr="005F7405" w:rsidRDefault="005F7405" w:rsidP="005F7405">
      <w:pPr>
        <w:suppressAutoHyphens/>
        <w:spacing w:before="60" w:after="0" w:line="240" w:lineRule="auto"/>
        <w:ind w:right="-32" w:firstLine="720"/>
        <w:jc w:val="both"/>
        <w:rPr>
          <w:rFonts w:eastAsia="Times New Roman" w:cs="Times New Roman"/>
          <w:sz w:val="26"/>
          <w:szCs w:val="28"/>
          <w:lang w:eastAsia="ar-SA"/>
        </w:rPr>
      </w:pPr>
    </w:p>
    <w:p w:rsidR="005F7405" w:rsidRPr="005F7405" w:rsidRDefault="005F7405" w:rsidP="005F7405">
      <w:pPr>
        <w:suppressAutoHyphens/>
        <w:spacing w:before="60" w:after="0" w:line="240" w:lineRule="auto"/>
        <w:ind w:right="-32" w:firstLine="567"/>
        <w:jc w:val="both"/>
        <w:rPr>
          <w:rFonts w:eastAsia="Times New Roman" w:cs="Times New Roman"/>
          <w:sz w:val="26"/>
          <w:szCs w:val="28"/>
          <w:lang w:eastAsia="ar-SA"/>
        </w:rPr>
      </w:pPr>
      <w:r w:rsidRPr="005F7405">
        <w:rPr>
          <w:rFonts w:eastAsia="Times New Roman" w:cs="Times New Roman"/>
          <w:sz w:val="26"/>
          <w:szCs w:val="28"/>
          <w:lang w:eastAsia="ar-SA"/>
        </w:rPr>
        <w:t>1. Tên doanh nghiệp kiểm toán: ..........................................................................</w:t>
      </w:r>
    </w:p>
    <w:p w:rsidR="005F7405" w:rsidRPr="005F7405" w:rsidRDefault="005F7405" w:rsidP="005F7405">
      <w:pPr>
        <w:suppressAutoHyphens/>
        <w:spacing w:before="60" w:after="0" w:line="240" w:lineRule="auto"/>
        <w:ind w:right="-32" w:firstLine="567"/>
        <w:jc w:val="both"/>
        <w:rPr>
          <w:rFonts w:eastAsia="Times New Roman" w:cs="Times New Roman"/>
          <w:sz w:val="26"/>
          <w:szCs w:val="28"/>
          <w:lang w:eastAsia="ar-SA"/>
        </w:rPr>
      </w:pPr>
      <w:r w:rsidRPr="005F7405">
        <w:rPr>
          <w:rFonts w:eastAsia="Times New Roman" w:cs="Times New Roman"/>
          <w:sz w:val="26"/>
          <w:szCs w:val="28"/>
          <w:lang w:eastAsia="ar-SA"/>
        </w:rPr>
        <w:t>2. Địa chỉ...............................................................................................................</w:t>
      </w:r>
    </w:p>
    <w:p w:rsidR="005F7405" w:rsidRPr="005F7405" w:rsidRDefault="005F7405" w:rsidP="005F7405">
      <w:pPr>
        <w:suppressAutoHyphens/>
        <w:spacing w:before="60" w:after="0" w:line="240" w:lineRule="auto"/>
        <w:ind w:right="-32" w:firstLine="567"/>
        <w:jc w:val="both"/>
        <w:rPr>
          <w:rFonts w:eastAsia="Times New Roman" w:cs="Times New Roman"/>
          <w:sz w:val="26"/>
          <w:szCs w:val="28"/>
          <w:lang w:eastAsia="ar-SA"/>
        </w:rPr>
      </w:pPr>
      <w:r w:rsidRPr="005F7405">
        <w:rPr>
          <w:rFonts w:eastAsia="Times New Roman" w:cs="Times New Roman"/>
          <w:sz w:val="26"/>
          <w:szCs w:val="28"/>
          <w:lang w:eastAsia="ar-SA"/>
        </w:rPr>
        <w:t>3. Điện thoại.........................................email:.......................................................</w:t>
      </w:r>
    </w:p>
    <w:p w:rsidR="005F7405" w:rsidRPr="005F7405" w:rsidRDefault="005F7405" w:rsidP="005F7405">
      <w:pPr>
        <w:suppressAutoHyphens/>
        <w:spacing w:before="60" w:after="0" w:line="240" w:lineRule="auto"/>
        <w:ind w:right="-32" w:firstLine="567"/>
        <w:jc w:val="both"/>
        <w:rPr>
          <w:rFonts w:eastAsia="Times New Roman" w:cs="Times New Roman"/>
          <w:sz w:val="26"/>
          <w:szCs w:val="28"/>
          <w:lang w:eastAsia="ar-SA"/>
        </w:rPr>
      </w:pPr>
      <w:r w:rsidRPr="005F7405">
        <w:rPr>
          <w:rFonts w:eastAsia="Times New Roman" w:cs="Times New Roman"/>
          <w:sz w:val="26"/>
          <w:szCs w:val="28"/>
          <w:lang w:eastAsia="ar-SA"/>
        </w:rPr>
        <w:t>4. Giấy chứng nhận đủ điều kiện kinh doanh dịch vụ kiểm toán số:...................</w:t>
      </w:r>
    </w:p>
    <w:p w:rsidR="005F7405" w:rsidRPr="005F7405" w:rsidRDefault="005F7405" w:rsidP="005F7405">
      <w:pPr>
        <w:suppressAutoHyphens/>
        <w:spacing w:before="60" w:after="0" w:line="240" w:lineRule="auto"/>
        <w:ind w:right="-32"/>
        <w:jc w:val="both"/>
        <w:rPr>
          <w:rFonts w:eastAsia="Times New Roman" w:cs="Times New Roman"/>
          <w:sz w:val="26"/>
          <w:szCs w:val="28"/>
          <w:lang w:eastAsia="ar-SA"/>
        </w:rPr>
      </w:pPr>
      <w:r w:rsidRPr="005F7405">
        <w:rPr>
          <w:rFonts w:eastAsia="Times New Roman" w:cs="Times New Roman"/>
          <w:sz w:val="26"/>
          <w:szCs w:val="28"/>
          <w:lang w:eastAsia="ar-SA"/>
        </w:rPr>
        <w:t>cấp ngày:......../......./........</w:t>
      </w:r>
    </w:p>
    <w:p w:rsidR="005F7405" w:rsidRPr="005F7405" w:rsidRDefault="005F7405" w:rsidP="005F7405">
      <w:pPr>
        <w:suppressAutoHyphens/>
        <w:spacing w:before="60" w:after="0" w:line="240" w:lineRule="auto"/>
        <w:ind w:right="-34" w:firstLine="567"/>
        <w:jc w:val="both"/>
        <w:rPr>
          <w:rFonts w:eastAsia="Times New Roman" w:cs="Times New Roman"/>
          <w:sz w:val="26"/>
          <w:szCs w:val="28"/>
          <w:lang w:eastAsia="ar-SA"/>
        </w:rPr>
      </w:pPr>
      <w:r w:rsidRPr="005F7405">
        <w:rPr>
          <w:rFonts w:eastAsia="Times New Roman" w:cs="Times New Roman"/>
          <w:sz w:val="26"/>
          <w:szCs w:val="28"/>
          <w:lang w:eastAsia="ar-SA"/>
        </w:rPr>
        <w:t>5. Nội dung thông báo với Bộ Tài chính:</w:t>
      </w:r>
    </w:p>
    <w:p w:rsidR="005F7405" w:rsidRPr="005F7405" w:rsidRDefault="005F7405" w:rsidP="005F7405">
      <w:pPr>
        <w:suppressAutoHyphens/>
        <w:spacing w:before="120" w:after="120" w:line="240" w:lineRule="auto"/>
        <w:ind w:right="-29" w:firstLine="562"/>
        <w:jc w:val="both"/>
        <w:rPr>
          <w:rFonts w:eastAsia="Times New Roman" w:cs="Times New Roman"/>
          <w:b/>
          <w:i/>
          <w:sz w:val="26"/>
          <w:szCs w:val="28"/>
          <w:lang w:eastAsia="ar-SA"/>
        </w:rPr>
      </w:pPr>
      <w:r w:rsidRPr="005F7405">
        <w:rPr>
          <w:rFonts w:eastAsia="Times New Roman" w:cs="Times New Roman"/>
          <w:b/>
          <w:i/>
          <w:sz w:val="26"/>
          <w:szCs w:val="28"/>
          <w:lang w:eastAsia="ar-SA"/>
        </w:rPr>
        <w:t>a) Chấm dứt hợp đồng lao động với các kiểm toán viên hành nghề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992"/>
        <w:gridCol w:w="1305"/>
        <w:gridCol w:w="1319"/>
        <w:gridCol w:w="1661"/>
        <w:gridCol w:w="2233"/>
      </w:tblGrid>
      <w:tr w:rsidR="005F7405" w:rsidRPr="005F7405" w:rsidTr="005F7405">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ind w:right="-32"/>
              <w:jc w:val="center"/>
              <w:rPr>
                <w:rFonts w:eastAsia="Times New Roman" w:cs="Times New Roman"/>
                <w:b/>
                <w:szCs w:val="28"/>
                <w:lang w:val="nl-NL" w:eastAsia="ar-SA"/>
              </w:rPr>
            </w:pPr>
            <w:r w:rsidRPr="005F7405">
              <w:rPr>
                <w:rFonts w:eastAsia="Times New Roman" w:cs="Times New Roman"/>
                <w:b/>
                <w:szCs w:val="28"/>
                <w:lang w:val="nl-NL" w:eastAsia="ar-SA"/>
              </w:rPr>
              <w:t>STT</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ind w:right="-32"/>
              <w:jc w:val="center"/>
              <w:rPr>
                <w:rFonts w:eastAsia="Times New Roman" w:cs="Times New Roman"/>
                <w:b/>
                <w:szCs w:val="28"/>
                <w:lang w:val="nl-NL" w:eastAsia="ar-SA"/>
              </w:rPr>
            </w:pPr>
            <w:r w:rsidRPr="005F7405">
              <w:rPr>
                <w:rFonts w:eastAsia="Times New Roman" w:cs="Times New Roman"/>
                <w:b/>
                <w:szCs w:val="28"/>
                <w:lang w:val="nl-NL" w:eastAsia="ar-SA"/>
              </w:rPr>
              <w:t>Họ và tên</w:t>
            </w:r>
          </w:p>
        </w:tc>
        <w:tc>
          <w:tcPr>
            <w:tcW w:w="4410" w:type="dxa"/>
            <w:gridSpan w:val="3"/>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ind w:right="-32"/>
              <w:jc w:val="center"/>
              <w:rPr>
                <w:rFonts w:eastAsia="Times New Roman" w:cs="Times New Roman"/>
                <w:b/>
                <w:szCs w:val="28"/>
                <w:lang w:val="nl-NL" w:eastAsia="ar-SA"/>
              </w:rPr>
            </w:pPr>
            <w:r w:rsidRPr="005F7405">
              <w:rPr>
                <w:rFonts w:eastAsia="Times New Roman" w:cs="Times New Roman"/>
                <w:b/>
                <w:szCs w:val="28"/>
                <w:lang w:val="nl-NL" w:eastAsia="ar-SA"/>
              </w:rPr>
              <w:t>Giấy chứng nhận đăng ký hành nghề kiểm toán</w:t>
            </w:r>
          </w:p>
        </w:tc>
        <w:tc>
          <w:tcPr>
            <w:tcW w:w="2311" w:type="dxa"/>
            <w:vMerge w:val="restart"/>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ind w:right="-32"/>
              <w:jc w:val="center"/>
              <w:rPr>
                <w:rFonts w:eastAsia="Times New Roman" w:cs="Times New Roman"/>
                <w:b/>
                <w:szCs w:val="28"/>
                <w:lang w:val="nl-NL" w:eastAsia="ar-SA"/>
              </w:rPr>
            </w:pPr>
            <w:r w:rsidRPr="005F7405">
              <w:rPr>
                <w:rFonts w:eastAsia="Times New Roman" w:cs="Times New Roman"/>
                <w:b/>
                <w:szCs w:val="28"/>
                <w:lang w:val="nl-NL" w:eastAsia="ar-SA"/>
              </w:rPr>
              <w:t>Ngày chấm dứt hợp đồng lao động làm toàn bộ thời gian</w:t>
            </w:r>
          </w:p>
        </w:tc>
      </w:tr>
      <w:tr w:rsidR="005F7405" w:rsidRPr="005F7405" w:rsidTr="005F7405">
        <w:tc>
          <w:tcPr>
            <w:tcW w:w="0" w:type="auto"/>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szCs w:val="28"/>
                <w:lang w:val="nl-NL"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szCs w:val="28"/>
                <w:lang w:val="nl-NL" w:eastAsia="ar-SA"/>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ind w:right="-32"/>
              <w:jc w:val="center"/>
              <w:rPr>
                <w:rFonts w:eastAsia="Times New Roman" w:cs="Times New Roman"/>
                <w:b/>
                <w:szCs w:val="28"/>
                <w:lang w:val="nl-NL" w:eastAsia="ar-SA"/>
              </w:rPr>
            </w:pPr>
            <w:r w:rsidRPr="005F7405">
              <w:rPr>
                <w:rFonts w:eastAsia="Times New Roman" w:cs="Times New Roman"/>
                <w:b/>
                <w:szCs w:val="28"/>
                <w:lang w:val="nl-NL" w:eastAsia="ar-SA"/>
              </w:rPr>
              <w:t>Số</w:t>
            </w:r>
          </w:p>
        </w:tc>
        <w:tc>
          <w:tcPr>
            <w:tcW w:w="1350"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ind w:right="-32"/>
              <w:jc w:val="center"/>
              <w:rPr>
                <w:rFonts w:eastAsia="Times New Roman" w:cs="Times New Roman"/>
                <w:b/>
                <w:szCs w:val="28"/>
                <w:lang w:val="nl-NL" w:eastAsia="ar-SA"/>
              </w:rPr>
            </w:pPr>
            <w:r w:rsidRPr="005F7405">
              <w:rPr>
                <w:rFonts w:eastAsia="Times New Roman" w:cs="Times New Roman"/>
                <w:b/>
                <w:szCs w:val="28"/>
                <w:lang w:val="nl-NL" w:eastAsia="ar-SA"/>
              </w:rPr>
              <w:t>Ngày cấp</w:t>
            </w:r>
          </w:p>
        </w:tc>
        <w:tc>
          <w:tcPr>
            <w:tcW w:w="1710"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ind w:right="-32"/>
              <w:jc w:val="center"/>
              <w:rPr>
                <w:rFonts w:eastAsia="Times New Roman" w:cs="Times New Roman"/>
                <w:b/>
                <w:szCs w:val="28"/>
                <w:lang w:val="nl-NL" w:eastAsia="ar-SA"/>
              </w:rPr>
            </w:pPr>
            <w:r w:rsidRPr="005F7405">
              <w:rPr>
                <w:rFonts w:eastAsia="Times New Roman" w:cs="Times New Roman"/>
                <w:b/>
                <w:szCs w:val="28"/>
                <w:lang w:val="nl-NL" w:eastAsia="ar-SA"/>
              </w:rPr>
              <w:t>Ngày hết hạn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szCs w:val="28"/>
                <w:lang w:val="nl-NL" w:eastAsia="ar-SA"/>
              </w:rPr>
            </w:pPr>
          </w:p>
        </w:tc>
      </w:tr>
      <w:tr w:rsidR="005F7405" w:rsidRPr="005F7405" w:rsidTr="005F7405">
        <w:tc>
          <w:tcPr>
            <w:tcW w:w="738"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ind w:right="-32"/>
              <w:jc w:val="center"/>
              <w:rPr>
                <w:rFonts w:eastAsia="Times New Roman" w:cs="Times New Roman"/>
                <w:b/>
                <w:sz w:val="26"/>
                <w:szCs w:val="28"/>
                <w:lang w:val="nl-NL" w:eastAsia="ar-SA"/>
              </w:rPr>
            </w:pPr>
          </w:p>
        </w:tc>
        <w:tc>
          <w:tcPr>
            <w:tcW w:w="207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ind w:right="-32"/>
              <w:jc w:val="center"/>
              <w:rPr>
                <w:rFonts w:eastAsia="Times New Roman" w:cs="Times New Roman"/>
                <w:b/>
                <w:sz w:val="26"/>
                <w:szCs w:val="28"/>
                <w:lang w:val="nl-NL" w:eastAsia="ar-SA"/>
              </w:rPr>
            </w:pPr>
          </w:p>
        </w:tc>
        <w:tc>
          <w:tcPr>
            <w:tcW w:w="135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ind w:right="-32"/>
              <w:jc w:val="center"/>
              <w:rPr>
                <w:rFonts w:eastAsia="Times New Roman" w:cs="Times New Roman"/>
                <w:b/>
                <w:sz w:val="26"/>
                <w:szCs w:val="28"/>
                <w:lang w:val="nl-NL" w:eastAsia="ar-SA"/>
              </w:rPr>
            </w:pPr>
          </w:p>
        </w:tc>
        <w:tc>
          <w:tcPr>
            <w:tcW w:w="135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ind w:right="-32"/>
              <w:jc w:val="center"/>
              <w:rPr>
                <w:rFonts w:eastAsia="Times New Roman" w:cs="Times New Roman"/>
                <w:b/>
                <w:sz w:val="26"/>
                <w:szCs w:val="28"/>
                <w:lang w:val="nl-NL" w:eastAsia="ar-SA"/>
              </w:rPr>
            </w:pPr>
          </w:p>
        </w:tc>
        <w:tc>
          <w:tcPr>
            <w:tcW w:w="171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ind w:right="-32"/>
              <w:jc w:val="center"/>
              <w:rPr>
                <w:rFonts w:eastAsia="Times New Roman" w:cs="Times New Roman"/>
                <w:b/>
                <w:sz w:val="26"/>
                <w:szCs w:val="28"/>
                <w:lang w:val="nl-NL" w:eastAsia="ar-SA"/>
              </w:rPr>
            </w:pPr>
          </w:p>
        </w:tc>
        <w:tc>
          <w:tcPr>
            <w:tcW w:w="2311"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ind w:right="-32"/>
              <w:jc w:val="center"/>
              <w:rPr>
                <w:rFonts w:eastAsia="Times New Roman" w:cs="Times New Roman"/>
                <w:b/>
                <w:sz w:val="26"/>
                <w:szCs w:val="28"/>
                <w:lang w:val="nl-NL" w:eastAsia="ar-SA"/>
              </w:rPr>
            </w:pPr>
          </w:p>
        </w:tc>
      </w:tr>
      <w:tr w:rsidR="005F7405" w:rsidRPr="005F7405" w:rsidTr="005F7405">
        <w:tc>
          <w:tcPr>
            <w:tcW w:w="738"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ind w:right="-32"/>
              <w:jc w:val="both"/>
              <w:rPr>
                <w:rFonts w:eastAsia="Times New Roman" w:cs="Times New Roman"/>
                <w:sz w:val="26"/>
                <w:szCs w:val="28"/>
                <w:lang w:val="nl-NL" w:eastAsia="ar-SA"/>
              </w:rPr>
            </w:pPr>
          </w:p>
        </w:tc>
        <w:tc>
          <w:tcPr>
            <w:tcW w:w="207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ind w:right="-32"/>
              <w:jc w:val="both"/>
              <w:rPr>
                <w:rFonts w:eastAsia="Times New Roman" w:cs="Times New Roman"/>
                <w:sz w:val="26"/>
                <w:szCs w:val="28"/>
                <w:lang w:val="nl-NL" w:eastAsia="ar-SA"/>
              </w:rPr>
            </w:pPr>
          </w:p>
        </w:tc>
        <w:tc>
          <w:tcPr>
            <w:tcW w:w="135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ind w:right="-32"/>
              <w:jc w:val="both"/>
              <w:rPr>
                <w:rFonts w:eastAsia="Times New Roman" w:cs="Times New Roman"/>
                <w:sz w:val="26"/>
                <w:szCs w:val="28"/>
                <w:lang w:val="nl-NL" w:eastAsia="ar-SA"/>
              </w:rPr>
            </w:pPr>
          </w:p>
        </w:tc>
        <w:tc>
          <w:tcPr>
            <w:tcW w:w="135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ind w:right="-32"/>
              <w:jc w:val="both"/>
              <w:rPr>
                <w:rFonts w:eastAsia="Times New Roman" w:cs="Times New Roman"/>
                <w:sz w:val="26"/>
                <w:szCs w:val="28"/>
                <w:lang w:val="nl-NL" w:eastAsia="ar-SA"/>
              </w:rPr>
            </w:pPr>
          </w:p>
        </w:tc>
        <w:tc>
          <w:tcPr>
            <w:tcW w:w="171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ind w:right="-32"/>
              <w:jc w:val="both"/>
              <w:rPr>
                <w:rFonts w:eastAsia="Times New Roman" w:cs="Times New Roman"/>
                <w:sz w:val="26"/>
                <w:szCs w:val="28"/>
                <w:lang w:val="nl-NL" w:eastAsia="ar-SA"/>
              </w:rPr>
            </w:pPr>
          </w:p>
        </w:tc>
        <w:tc>
          <w:tcPr>
            <w:tcW w:w="231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ind w:right="-32"/>
              <w:jc w:val="both"/>
              <w:rPr>
                <w:rFonts w:eastAsia="Times New Roman" w:cs="Times New Roman"/>
                <w:sz w:val="26"/>
                <w:szCs w:val="28"/>
                <w:lang w:val="nl-NL" w:eastAsia="ar-SA"/>
              </w:rPr>
            </w:pPr>
          </w:p>
        </w:tc>
      </w:tr>
      <w:tr w:rsidR="005F7405" w:rsidRPr="005F7405" w:rsidTr="005F7405">
        <w:tc>
          <w:tcPr>
            <w:tcW w:w="738"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ind w:right="-32"/>
              <w:jc w:val="both"/>
              <w:rPr>
                <w:rFonts w:eastAsia="Times New Roman" w:cs="Times New Roman"/>
                <w:sz w:val="26"/>
                <w:szCs w:val="28"/>
                <w:lang w:val="nl-NL" w:eastAsia="ar-SA"/>
              </w:rPr>
            </w:pPr>
          </w:p>
        </w:tc>
        <w:tc>
          <w:tcPr>
            <w:tcW w:w="207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ind w:right="-32"/>
              <w:jc w:val="both"/>
              <w:rPr>
                <w:rFonts w:eastAsia="Times New Roman" w:cs="Times New Roman"/>
                <w:sz w:val="26"/>
                <w:szCs w:val="28"/>
                <w:lang w:val="nl-NL" w:eastAsia="ar-SA"/>
              </w:rPr>
            </w:pPr>
          </w:p>
        </w:tc>
        <w:tc>
          <w:tcPr>
            <w:tcW w:w="135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ind w:right="-32"/>
              <w:jc w:val="both"/>
              <w:rPr>
                <w:rFonts w:eastAsia="Times New Roman" w:cs="Times New Roman"/>
                <w:sz w:val="26"/>
                <w:szCs w:val="28"/>
                <w:lang w:val="nl-NL" w:eastAsia="ar-SA"/>
              </w:rPr>
            </w:pPr>
          </w:p>
        </w:tc>
        <w:tc>
          <w:tcPr>
            <w:tcW w:w="135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ind w:right="-32"/>
              <w:jc w:val="both"/>
              <w:rPr>
                <w:rFonts w:eastAsia="Times New Roman" w:cs="Times New Roman"/>
                <w:sz w:val="26"/>
                <w:szCs w:val="28"/>
                <w:lang w:val="nl-NL" w:eastAsia="ar-SA"/>
              </w:rPr>
            </w:pPr>
          </w:p>
        </w:tc>
        <w:tc>
          <w:tcPr>
            <w:tcW w:w="171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ind w:right="-32"/>
              <w:jc w:val="both"/>
              <w:rPr>
                <w:rFonts w:eastAsia="Times New Roman" w:cs="Times New Roman"/>
                <w:sz w:val="26"/>
                <w:szCs w:val="28"/>
                <w:lang w:val="nl-NL" w:eastAsia="ar-SA"/>
              </w:rPr>
            </w:pPr>
          </w:p>
        </w:tc>
        <w:tc>
          <w:tcPr>
            <w:tcW w:w="231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ind w:right="-32"/>
              <w:jc w:val="both"/>
              <w:rPr>
                <w:rFonts w:eastAsia="Times New Roman" w:cs="Times New Roman"/>
                <w:sz w:val="26"/>
                <w:szCs w:val="28"/>
                <w:lang w:val="nl-NL" w:eastAsia="ar-SA"/>
              </w:rPr>
            </w:pPr>
          </w:p>
        </w:tc>
      </w:tr>
      <w:tr w:rsidR="005F7405" w:rsidRPr="005F7405" w:rsidTr="005F7405">
        <w:tc>
          <w:tcPr>
            <w:tcW w:w="738"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ind w:right="-32"/>
              <w:jc w:val="both"/>
              <w:rPr>
                <w:rFonts w:eastAsia="Times New Roman" w:cs="Times New Roman"/>
                <w:sz w:val="26"/>
                <w:szCs w:val="28"/>
                <w:lang w:val="nl-NL" w:eastAsia="ar-SA"/>
              </w:rPr>
            </w:pPr>
          </w:p>
        </w:tc>
        <w:tc>
          <w:tcPr>
            <w:tcW w:w="2070"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ind w:right="-32"/>
              <w:jc w:val="both"/>
              <w:rPr>
                <w:rFonts w:eastAsia="Times New Roman" w:cs="Times New Roman"/>
                <w:sz w:val="26"/>
                <w:szCs w:val="28"/>
                <w:lang w:val="nl-NL" w:eastAsia="ar-SA"/>
              </w:rPr>
            </w:pPr>
          </w:p>
        </w:tc>
        <w:tc>
          <w:tcPr>
            <w:tcW w:w="1350"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ind w:right="-32"/>
              <w:jc w:val="both"/>
              <w:rPr>
                <w:rFonts w:eastAsia="Times New Roman" w:cs="Times New Roman"/>
                <w:sz w:val="26"/>
                <w:szCs w:val="28"/>
                <w:lang w:val="nl-NL" w:eastAsia="ar-SA"/>
              </w:rPr>
            </w:pPr>
          </w:p>
        </w:tc>
        <w:tc>
          <w:tcPr>
            <w:tcW w:w="1350"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ind w:right="-32"/>
              <w:jc w:val="both"/>
              <w:rPr>
                <w:rFonts w:eastAsia="Times New Roman" w:cs="Times New Roman"/>
                <w:sz w:val="26"/>
                <w:szCs w:val="28"/>
                <w:lang w:val="nl-NL" w:eastAsia="ar-SA"/>
              </w:rPr>
            </w:pPr>
          </w:p>
        </w:tc>
        <w:tc>
          <w:tcPr>
            <w:tcW w:w="1710"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ind w:right="-32"/>
              <w:jc w:val="both"/>
              <w:rPr>
                <w:rFonts w:eastAsia="Times New Roman" w:cs="Times New Roman"/>
                <w:sz w:val="26"/>
                <w:szCs w:val="28"/>
                <w:lang w:val="nl-NL" w:eastAsia="ar-SA"/>
              </w:rPr>
            </w:pPr>
          </w:p>
        </w:tc>
        <w:tc>
          <w:tcPr>
            <w:tcW w:w="2311"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ind w:right="-32"/>
              <w:jc w:val="both"/>
              <w:rPr>
                <w:rFonts w:eastAsia="Times New Roman" w:cs="Times New Roman"/>
                <w:sz w:val="26"/>
                <w:szCs w:val="28"/>
                <w:lang w:val="nl-NL" w:eastAsia="ar-SA"/>
              </w:rPr>
            </w:pPr>
          </w:p>
        </w:tc>
      </w:tr>
    </w:tbl>
    <w:p w:rsidR="005F7405" w:rsidRPr="005F7405" w:rsidRDefault="005F7405" w:rsidP="005F7405">
      <w:pPr>
        <w:suppressAutoHyphens/>
        <w:spacing w:before="120" w:after="120" w:line="240" w:lineRule="auto"/>
        <w:ind w:right="-29" w:firstLine="562"/>
        <w:jc w:val="both"/>
        <w:rPr>
          <w:rFonts w:eastAsia="Times New Roman" w:cs="Times New Roman"/>
          <w:b/>
          <w:i/>
          <w:sz w:val="26"/>
          <w:szCs w:val="28"/>
          <w:lang w:val="nl-NL" w:eastAsia="ar-SA"/>
        </w:rPr>
      </w:pPr>
      <w:r w:rsidRPr="005F7405">
        <w:rPr>
          <w:rFonts w:eastAsia="Times New Roman" w:cs="Times New Roman"/>
          <w:b/>
          <w:i/>
          <w:sz w:val="26"/>
          <w:szCs w:val="28"/>
          <w:lang w:val="nl-NL" w:eastAsia="ar-SA"/>
        </w:rPr>
        <w:t xml:space="preserve">b) Thay đổi danh sách kiểm toán viên hành nghề trong nội bộ doanh nghiệp kiểm toán kể từ ngày..../..../......: </w:t>
      </w:r>
    </w:p>
    <w:tbl>
      <w:tblPr>
        <w:tblW w:w="0" w:type="auto"/>
        <w:tblInd w:w="170"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668"/>
        <w:gridCol w:w="2638"/>
        <w:gridCol w:w="3032"/>
        <w:gridCol w:w="2790"/>
      </w:tblGrid>
      <w:tr w:rsidR="005F7405" w:rsidRPr="005F7405" w:rsidTr="005F7405">
        <w:trPr>
          <w:trHeight w:hRule="exact" w:val="742"/>
        </w:trPr>
        <w:tc>
          <w:tcPr>
            <w:tcW w:w="668" w:type="dxa"/>
            <w:tcBorders>
              <w:top w:val="single" w:sz="6" w:space="0" w:color="auto"/>
              <w:left w:val="single" w:sz="6" w:space="0" w:color="auto"/>
              <w:bottom w:val="single" w:sz="6" w:space="0" w:color="auto"/>
              <w:right w:val="single" w:sz="6"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szCs w:val="24"/>
                <w:lang w:eastAsia="ar-SA"/>
              </w:rPr>
            </w:pPr>
            <w:r w:rsidRPr="005F7405">
              <w:rPr>
                <w:rFonts w:eastAsia="Times New Roman" w:cs="Times New Roman"/>
                <w:b/>
                <w:szCs w:val="24"/>
                <w:lang w:eastAsia="ar-SA"/>
              </w:rPr>
              <w:t>STT</w:t>
            </w:r>
          </w:p>
        </w:tc>
        <w:tc>
          <w:tcPr>
            <w:tcW w:w="2638" w:type="dxa"/>
            <w:tcBorders>
              <w:top w:val="single" w:sz="6" w:space="0" w:color="auto"/>
              <w:left w:val="single" w:sz="6" w:space="0" w:color="auto"/>
              <w:bottom w:val="single" w:sz="6" w:space="0" w:color="auto"/>
              <w:right w:val="single" w:sz="6"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szCs w:val="24"/>
                <w:lang w:eastAsia="ar-SA"/>
              </w:rPr>
            </w:pPr>
            <w:r w:rsidRPr="005F7405">
              <w:rPr>
                <w:rFonts w:eastAsia="Times New Roman" w:cs="Times New Roman"/>
                <w:b/>
                <w:szCs w:val="24"/>
                <w:lang w:eastAsia="ar-SA"/>
              </w:rPr>
              <w:t>Họ và tên</w:t>
            </w:r>
          </w:p>
        </w:tc>
        <w:tc>
          <w:tcPr>
            <w:tcW w:w="3032" w:type="dxa"/>
            <w:tcBorders>
              <w:top w:val="single" w:sz="6" w:space="0" w:color="auto"/>
              <w:left w:val="single" w:sz="6" w:space="0" w:color="auto"/>
              <w:bottom w:val="single" w:sz="6" w:space="0" w:color="auto"/>
              <w:right w:val="single" w:sz="6"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szCs w:val="24"/>
                <w:lang w:eastAsia="ar-SA"/>
              </w:rPr>
            </w:pPr>
            <w:r w:rsidRPr="005F7405">
              <w:rPr>
                <w:rFonts w:eastAsia="Times New Roman" w:cs="Times New Roman"/>
                <w:b/>
                <w:szCs w:val="24"/>
                <w:lang w:eastAsia="ar-SA"/>
              </w:rPr>
              <w:t>Nơi đã đăng ký (Trụ sở chính/chi nhánh)</w:t>
            </w:r>
          </w:p>
        </w:tc>
        <w:tc>
          <w:tcPr>
            <w:tcW w:w="2790" w:type="dxa"/>
            <w:tcBorders>
              <w:top w:val="single" w:sz="6" w:space="0" w:color="auto"/>
              <w:left w:val="single" w:sz="6" w:space="0" w:color="auto"/>
              <w:bottom w:val="single" w:sz="6" w:space="0" w:color="auto"/>
              <w:right w:val="single" w:sz="6"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szCs w:val="24"/>
                <w:lang w:eastAsia="ar-SA"/>
              </w:rPr>
            </w:pPr>
            <w:r w:rsidRPr="005F7405">
              <w:rPr>
                <w:rFonts w:eastAsia="Times New Roman" w:cs="Times New Roman"/>
                <w:b/>
                <w:szCs w:val="24"/>
                <w:lang w:eastAsia="ar-SA"/>
              </w:rPr>
              <w:t>Nơi đăng ký mới (Trụ sở chính/chi nhánh)</w:t>
            </w:r>
          </w:p>
        </w:tc>
      </w:tr>
      <w:tr w:rsidR="005F7405" w:rsidRPr="005F7405" w:rsidTr="005F7405">
        <w:trPr>
          <w:trHeight w:hRule="exact" w:val="360"/>
        </w:trPr>
        <w:tc>
          <w:tcPr>
            <w:tcW w:w="668" w:type="dxa"/>
            <w:tcBorders>
              <w:top w:val="single" w:sz="6" w:space="0" w:color="auto"/>
              <w:left w:val="single" w:sz="6" w:space="0" w:color="auto"/>
              <w:bottom w:val="single" w:sz="6" w:space="0" w:color="auto"/>
              <w:right w:val="single" w:sz="6" w:space="0" w:color="auto"/>
            </w:tcBorders>
          </w:tcPr>
          <w:p w:rsidR="005F7405" w:rsidRPr="005F7405" w:rsidRDefault="005F7405" w:rsidP="005F7405">
            <w:pPr>
              <w:suppressAutoHyphens/>
              <w:spacing w:before="60" w:after="0" w:line="240" w:lineRule="auto"/>
              <w:rPr>
                <w:rFonts w:eastAsia="Times New Roman" w:cs="Times New Roman"/>
                <w:sz w:val="26"/>
                <w:szCs w:val="24"/>
                <w:lang w:eastAsia="ar-SA"/>
              </w:rPr>
            </w:pPr>
          </w:p>
        </w:tc>
        <w:tc>
          <w:tcPr>
            <w:tcW w:w="2638" w:type="dxa"/>
            <w:tcBorders>
              <w:top w:val="single" w:sz="6" w:space="0" w:color="auto"/>
              <w:left w:val="single" w:sz="6" w:space="0" w:color="auto"/>
              <w:bottom w:val="single" w:sz="6" w:space="0" w:color="auto"/>
              <w:right w:val="single" w:sz="6" w:space="0" w:color="auto"/>
            </w:tcBorders>
          </w:tcPr>
          <w:p w:rsidR="005F7405" w:rsidRPr="005F7405" w:rsidRDefault="005F7405" w:rsidP="005F7405">
            <w:pPr>
              <w:suppressAutoHyphens/>
              <w:spacing w:before="60" w:after="0" w:line="240" w:lineRule="auto"/>
              <w:rPr>
                <w:rFonts w:eastAsia="Times New Roman" w:cs="Times New Roman"/>
                <w:sz w:val="26"/>
                <w:szCs w:val="24"/>
                <w:lang w:eastAsia="ar-SA"/>
              </w:rPr>
            </w:pPr>
          </w:p>
        </w:tc>
        <w:tc>
          <w:tcPr>
            <w:tcW w:w="3032" w:type="dxa"/>
            <w:tcBorders>
              <w:top w:val="single" w:sz="6" w:space="0" w:color="auto"/>
              <w:left w:val="single" w:sz="6" w:space="0" w:color="auto"/>
              <w:bottom w:val="single" w:sz="6" w:space="0" w:color="auto"/>
              <w:right w:val="single" w:sz="6" w:space="0" w:color="auto"/>
            </w:tcBorders>
          </w:tcPr>
          <w:p w:rsidR="005F7405" w:rsidRPr="005F7405" w:rsidRDefault="005F7405" w:rsidP="005F7405">
            <w:pPr>
              <w:suppressAutoHyphens/>
              <w:spacing w:before="60" w:after="0" w:line="240" w:lineRule="auto"/>
              <w:rPr>
                <w:rFonts w:eastAsia="Times New Roman" w:cs="Times New Roman"/>
                <w:sz w:val="26"/>
                <w:szCs w:val="24"/>
                <w:lang w:eastAsia="ar-SA"/>
              </w:rPr>
            </w:pPr>
          </w:p>
        </w:tc>
        <w:tc>
          <w:tcPr>
            <w:tcW w:w="2790" w:type="dxa"/>
            <w:tcBorders>
              <w:top w:val="single" w:sz="6" w:space="0" w:color="auto"/>
              <w:left w:val="single" w:sz="6" w:space="0" w:color="auto"/>
              <w:bottom w:val="single" w:sz="6" w:space="0" w:color="auto"/>
              <w:right w:val="single" w:sz="6" w:space="0" w:color="auto"/>
            </w:tcBorders>
          </w:tcPr>
          <w:p w:rsidR="005F7405" w:rsidRPr="005F7405" w:rsidRDefault="005F7405" w:rsidP="005F7405">
            <w:pPr>
              <w:suppressAutoHyphens/>
              <w:spacing w:before="60" w:after="0" w:line="240" w:lineRule="auto"/>
              <w:ind w:hanging="598"/>
              <w:rPr>
                <w:rFonts w:eastAsia="Times New Roman" w:cs="Times New Roman"/>
                <w:sz w:val="26"/>
                <w:szCs w:val="24"/>
                <w:lang w:eastAsia="ar-SA"/>
              </w:rPr>
            </w:pPr>
          </w:p>
        </w:tc>
      </w:tr>
      <w:tr w:rsidR="005F7405" w:rsidRPr="005F7405" w:rsidTr="005F7405">
        <w:trPr>
          <w:trHeight w:hRule="exact" w:val="360"/>
        </w:trPr>
        <w:tc>
          <w:tcPr>
            <w:tcW w:w="668" w:type="dxa"/>
            <w:tcBorders>
              <w:top w:val="dotted" w:sz="4" w:space="0" w:color="auto"/>
              <w:left w:val="single" w:sz="6" w:space="0" w:color="auto"/>
              <w:bottom w:val="dotted" w:sz="4" w:space="0" w:color="auto"/>
              <w:right w:val="single" w:sz="6" w:space="0" w:color="auto"/>
            </w:tcBorders>
          </w:tcPr>
          <w:p w:rsidR="005F7405" w:rsidRPr="005F7405" w:rsidRDefault="005F7405" w:rsidP="005F7405">
            <w:pPr>
              <w:suppressAutoHyphens/>
              <w:spacing w:before="60" w:after="0" w:line="240" w:lineRule="auto"/>
              <w:rPr>
                <w:rFonts w:eastAsia="Times New Roman" w:cs="Times New Roman"/>
                <w:sz w:val="26"/>
                <w:szCs w:val="24"/>
                <w:lang w:eastAsia="ar-SA"/>
              </w:rPr>
            </w:pPr>
          </w:p>
        </w:tc>
        <w:tc>
          <w:tcPr>
            <w:tcW w:w="2638" w:type="dxa"/>
            <w:tcBorders>
              <w:top w:val="dotted" w:sz="4" w:space="0" w:color="auto"/>
              <w:left w:val="single" w:sz="6" w:space="0" w:color="auto"/>
              <w:bottom w:val="dotted" w:sz="4" w:space="0" w:color="auto"/>
              <w:right w:val="single" w:sz="6" w:space="0" w:color="auto"/>
            </w:tcBorders>
          </w:tcPr>
          <w:p w:rsidR="005F7405" w:rsidRPr="005F7405" w:rsidRDefault="005F7405" w:rsidP="005F7405">
            <w:pPr>
              <w:suppressAutoHyphens/>
              <w:spacing w:before="60" w:after="0" w:line="240" w:lineRule="auto"/>
              <w:rPr>
                <w:rFonts w:eastAsia="Times New Roman" w:cs="Times New Roman"/>
                <w:sz w:val="26"/>
                <w:szCs w:val="24"/>
                <w:lang w:eastAsia="ar-SA"/>
              </w:rPr>
            </w:pPr>
          </w:p>
        </w:tc>
        <w:tc>
          <w:tcPr>
            <w:tcW w:w="3032" w:type="dxa"/>
            <w:tcBorders>
              <w:top w:val="dotted" w:sz="4" w:space="0" w:color="auto"/>
              <w:left w:val="single" w:sz="6" w:space="0" w:color="auto"/>
              <w:bottom w:val="dotted" w:sz="4" w:space="0" w:color="auto"/>
              <w:right w:val="single" w:sz="6" w:space="0" w:color="auto"/>
            </w:tcBorders>
          </w:tcPr>
          <w:p w:rsidR="005F7405" w:rsidRPr="005F7405" w:rsidRDefault="005F7405" w:rsidP="005F7405">
            <w:pPr>
              <w:suppressAutoHyphens/>
              <w:spacing w:before="60" w:after="0" w:line="240" w:lineRule="auto"/>
              <w:rPr>
                <w:rFonts w:eastAsia="Times New Roman" w:cs="Times New Roman"/>
                <w:sz w:val="26"/>
                <w:szCs w:val="24"/>
                <w:lang w:eastAsia="ar-SA"/>
              </w:rPr>
            </w:pPr>
          </w:p>
        </w:tc>
        <w:tc>
          <w:tcPr>
            <w:tcW w:w="2790" w:type="dxa"/>
            <w:tcBorders>
              <w:top w:val="dotted" w:sz="4" w:space="0" w:color="auto"/>
              <w:left w:val="single" w:sz="6" w:space="0" w:color="auto"/>
              <w:bottom w:val="dotted" w:sz="4" w:space="0" w:color="auto"/>
              <w:right w:val="single" w:sz="6" w:space="0" w:color="auto"/>
            </w:tcBorders>
          </w:tcPr>
          <w:p w:rsidR="005F7405" w:rsidRPr="005F7405" w:rsidRDefault="005F7405" w:rsidP="005F7405">
            <w:pPr>
              <w:suppressAutoHyphens/>
              <w:spacing w:before="60" w:after="0" w:line="240" w:lineRule="auto"/>
              <w:ind w:hanging="598"/>
              <w:rPr>
                <w:rFonts w:eastAsia="Times New Roman" w:cs="Times New Roman"/>
                <w:sz w:val="26"/>
                <w:szCs w:val="24"/>
                <w:lang w:eastAsia="ar-SA"/>
              </w:rPr>
            </w:pPr>
          </w:p>
        </w:tc>
      </w:tr>
      <w:tr w:rsidR="005F7405" w:rsidRPr="005F7405" w:rsidTr="005F7405">
        <w:trPr>
          <w:trHeight w:hRule="exact" w:val="360"/>
        </w:trPr>
        <w:tc>
          <w:tcPr>
            <w:tcW w:w="668" w:type="dxa"/>
            <w:tcBorders>
              <w:top w:val="dotted" w:sz="4" w:space="0" w:color="auto"/>
              <w:left w:val="single" w:sz="6" w:space="0" w:color="auto"/>
              <w:bottom w:val="dotted" w:sz="4" w:space="0" w:color="auto"/>
              <w:right w:val="single" w:sz="6" w:space="0" w:color="auto"/>
            </w:tcBorders>
          </w:tcPr>
          <w:p w:rsidR="005F7405" w:rsidRPr="005F7405" w:rsidRDefault="005F7405" w:rsidP="005F7405">
            <w:pPr>
              <w:suppressAutoHyphens/>
              <w:spacing w:before="60" w:after="0" w:line="240" w:lineRule="auto"/>
              <w:rPr>
                <w:rFonts w:eastAsia="Times New Roman" w:cs="Times New Roman"/>
                <w:sz w:val="26"/>
                <w:szCs w:val="24"/>
                <w:lang w:eastAsia="ar-SA"/>
              </w:rPr>
            </w:pPr>
          </w:p>
        </w:tc>
        <w:tc>
          <w:tcPr>
            <w:tcW w:w="2638" w:type="dxa"/>
            <w:tcBorders>
              <w:top w:val="dotted" w:sz="4" w:space="0" w:color="auto"/>
              <w:left w:val="single" w:sz="6" w:space="0" w:color="auto"/>
              <w:bottom w:val="dotted" w:sz="4" w:space="0" w:color="auto"/>
              <w:right w:val="single" w:sz="6" w:space="0" w:color="auto"/>
            </w:tcBorders>
          </w:tcPr>
          <w:p w:rsidR="005F7405" w:rsidRPr="005F7405" w:rsidRDefault="005F7405" w:rsidP="005F7405">
            <w:pPr>
              <w:suppressAutoHyphens/>
              <w:spacing w:before="60" w:after="0" w:line="240" w:lineRule="auto"/>
              <w:rPr>
                <w:rFonts w:eastAsia="Times New Roman" w:cs="Times New Roman"/>
                <w:sz w:val="26"/>
                <w:szCs w:val="24"/>
                <w:lang w:eastAsia="ar-SA"/>
              </w:rPr>
            </w:pPr>
          </w:p>
        </w:tc>
        <w:tc>
          <w:tcPr>
            <w:tcW w:w="3032" w:type="dxa"/>
            <w:tcBorders>
              <w:top w:val="dotted" w:sz="4" w:space="0" w:color="auto"/>
              <w:left w:val="single" w:sz="6" w:space="0" w:color="auto"/>
              <w:bottom w:val="dotted" w:sz="4" w:space="0" w:color="auto"/>
              <w:right w:val="single" w:sz="6" w:space="0" w:color="auto"/>
            </w:tcBorders>
          </w:tcPr>
          <w:p w:rsidR="005F7405" w:rsidRPr="005F7405" w:rsidRDefault="005F7405" w:rsidP="005F7405">
            <w:pPr>
              <w:suppressAutoHyphens/>
              <w:spacing w:before="60" w:after="0" w:line="240" w:lineRule="auto"/>
              <w:rPr>
                <w:rFonts w:eastAsia="Times New Roman" w:cs="Times New Roman"/>
                <w:sz w:val="26"/>
                <w:szCs w:val="24"/>
                <w:lang w:eastAsia="ar-SA"/>
              </w:rPr>
            </w:pPr>
          </w:p>
        </w:tc>
        <w:tc>
          <w:tcPr>
            <w:tcW w:w="2790" w:type="dxa"/>
            <w:tcBorders>
              <w:top w:val="dotted" w:sz="4" w:space="0" w:color="auto"/>
              <w:left w:val="single" w:sz="6" w:space="0" w:color="auto"/>
              <w:bottom w:val="dotted" w:sz="4" w:space="0" w:color="auto"/>
              <w:right w:val="single" w:sz="6" w:space="0" w:color="auto"/>
            </w:tcBorders>
          </w:tcPr>
          <w:p w:rsidR="005F7405" w:rsidRPr="005F7405" w:rsidRDefault="005F7405" w:rsidP="005F7405">
            <w:pPr>
              <w:suppressAutoHyphens/>
              <w:spacing w:before="60" w:after="0" w:line="240" w:lineRule="auto"/>
              <w:ind w:hanging="598"/>
              <w:rPr>
                <w:rFonts w:eastAsia="Times New Roman" w:cs="Times New Roman"/>
                <w:sz w:val="26"/>
                <w:szCs w:val="24"/>
                <w:lang w:eastAsia="ar-SA"/>
              </w:rPr>
            </w:pPr>
          </w:p>
        </w:tc>
      </w:tr>
      <w:tr w:rsidR="005F7405" w:rsidRPr="005F7405" w:rsidTr="005F7405">
        <w:trPr>
          <w:trHeight w:hRule="exact" w:val="360"/>
        </w:trPr>
        <w:tc>
          <w:tcPr>
            <w:tcW w:w="668" w:type="dxa"/>
            <w:tcBorders>
              <w:top w:val="dotted" w:sz="4" w:space="0" w:color="auto"/>
              <w:left w:val="single" w:sz="6" w:space="0" w:color="auto"/>
              <w:bottom w:val="single" w:sz="6" w:space="0" w:color="auto"/>
              <w:right w:val="single" w:sz="6" w:space="0" w:color="auto"/>
            </w:tcBorders>
          </w:tcPr>
          <w:p w:rsidR="005F7405" w:rsidRPr="005F7405" w:rsidRDefault="005F7405" w:rsidP="005F7405">
            <w:pPr>
              <w:suppressAutoHyphens/>
              <w:spacing w:before="60" w:after="0" w:line="240" w:lineRule="auto"/>
              <w:rPr>
                <w:rFonts w:eastAsia="Times New Roman" w:cs="Times New Roman"/>
                <w:sz w:val="26"/>
                <w:szCs w:val="24"/>
                <w:lang w:eastAsia="ar-SA"/>
              </w:rPr>
            </w:pPr>
          </w:p>
        </w:tc>
        <w:tc>
          <w:tcPr>
            <w:tcW w:w="2638" w:type="dxa"/>
            <w:tcBorders>
              <w:top w:val="dotted" w:sz="4" w:space="0" w:color="auto"/>
              <w:left w:val="single" w:sz="6" w:space="0" w:color="auto"/>
              <w:bottom w:val="single" w:sz="6" w:space="0" w:color="auto"/>
              <w:right w:val="single" w:sz="6" w:space="0" w:color="auto"/>
            </w:tcBorders>
          </w:tcPr>
          <w:p w:rsidR="005F7405" w:rsidRPr="005F7405" w:rsidRDefault="005F7405" w:rsidP="005F7405">
            <w:pPr>
              <w:suppressAutoHyphens/>
              <w:spacing w:before="60" w:after="0" w:line="240" w:lineRule="auto"/>
              <w:rPr>
                <w:rFonts w:eastAsia="Times New Roman" w:cs="Times New Roman"/>
                <w:sz w:val="26"/>
                <w:szCs w:val="24"/>
                <w:lang w:eastAsia="ar-SA"/>
              </w:rPr>
            </w:pPr>
          </w:p>
        </w:tc>
        <w:tc>
          <w:tcPr>
            <w:tcW w:w="3032" w:type="dxa"/>
            <w:tcBorders>
              <w:top w:val="dotted" w:sz="4" w:space="0" w:color="auto"/>
              <w:left w:val="single" w:sz="6" w:space="0" w:color="auto"/>
              <w:bottom w:val="single" w:sz="6" w:space="0" w:color="auto"/>
              <w:right w:val="single" w:sz="6" w:space="0" w:color="auto"/>
            </w:tcBorders>
          </w:tcPr>
          <w:p w:rsidR="005F7405" w:rsidRPr="005F7405" w:rsidRDefault="005F7405" w:rsidP="005F7405">
            <w:pPr>
              <w:suppressAutoHyphens/>
              <w:spacing w:before="60" w:after="0" w:line="240" w:lineRule="auto"/>
              <w:rPr>
                <w:rFonts w:eastAsia="Times New Roman" w:cs="Times New Roman"/>
                <w:sz w:val="26"/>
                <w:szCs w:val="24"/>
                <w:lang w:eastAsia="ar-SA"/>
              </w:rPr>
            </w:pPr>
          </w:p>
        </w:tc>
        <w:tc>
          <w:tcPr>
            <w:tcW w:w="2790" w:type="dxa"/>
            <w:tcBorders>
              <w:top w:val="dotted" w:sz="4" w:space="0" w:color="auto"/>
              <w:left w:val="single" w:sz="6" w:space="0" w:color="auto"/>
              <w:bottom w:val="single" w:sz="6" w:space="0" w:color="auto"/>
              <w:right w:val="single" w:sz="6" w:space="0" w:color="auto"/>
            </w:tcBorders>
          </w:tcPr>
          <w:p w:rsidR="005F7405" w:rsidRPr="005F7405" w:rsidRDefault="005F7405" w:rsidP="005F7405">
            <w:pPr>
              <w:suppressAutoHyphens/>
              <w:spacing w:before="60" w:after="0" w:line="240" w:lineRule="auto"/>
              <w:ind w:hanging="598"/>
              <w:rPr>
                <w:rFonts w:eastAsia="Times New Roman" w:cs="Times New Roman"/>
                <w:sz w:val="26"/>
                <w:szCs w:val="24"/>
                <w:lang w:eastAsia="ar-SA"/>
              </w:rPr>
            </w:pPr>
          </w:p>
        </w:tc>
      </w:tr>
    </w:tbl>
    <w:p w:rsidR="005F7405" w:rsidRPr="005F7405" w:rsidRDefault="005F7405" w:rsidP="005F7405">
      <w:pPr>
        <w:suppressAutoHyphens/>
        <w:spacing w:before="60" w:after="0" w:line="240" w:lineRule="auto"/>
        <w:ind w:firstLine="540"/>
        <w:jc w:val="both"/>
        <w:rPr>
          <w:rFonts w:eastAsia="Times New Roman" w:cs="Times New Roman"/>
          <w:sz w:val="26"/>
          <w:szCs w:val="28"/>
          <w:lang w:eastAsia="ar-SA"/>
        </w:rPr>
      </w:pPr>
      <w:r w:rsidRPr="005F7405">
        <w:rPr>
          <w:rFonts w:eastAsia="Times New Roman" w:cs="Times New Roman"/>
          <w:sz w:val="26"/>
          <w:szCs w:val="28"/>
          <w:lang w:eastAsia="ar-SA"/>
        </w:rPr>
        <w:t>Công ty xin cam kết hoàn toàn chịu trách nhiệm trước pháp luật về tính chính xác, trung thực của những nội dung kê khai trên và các tài liệu gửi kèm Thông báo này.</w:t>
      </w:r>
    </w:p>
    <w:p w:rsidR="005F7405" w:rsidRPr="005F7405" w:rsidRDefault="005F7405" w:rsidP="005F7405">
      <w:pPr>
        <w:suppressAutoHyphens/>
        <w:snapToGrid w:val="0"/>
        <w:spacing w:before="60" w:after="0" w:line="240" w:lineRule="auto"/>
        <w:ind w:left="4320" w:firstLine="720"/>
        <w:jc w:val="center"/>
        <w:rPr>
          <w:rFonts w:eastAsia="Times New Roman" w:cs="Times New Roman"/>
          <w:sz w:val="26"/>
          <w:szCs w:val="26"/>
          <w:lang w:eastAsia="ar-SA"/>
        </w:rPr>
      </w:pPr>
      <w:r w:rsidRPr="005F7405">
        <w:rPr>
          <w:rFonts w:eastAsia="Times New Roman" w:cs="Times New Roman"/>
          <w:i/>
          <w:sz w:val="26"/>
          <w:szCs w:val="26"/>
          <w:lang w:eastAsia="ar-SA"/>
        </w:rPr>
        <w:t>.........., ngày........ tháng....... năm.......</w:t>
      </w:r>
      <w:r w:rsidRPr="005F7405">
        <w:rPr>
          <w:rFonts w:eastAsia="Times New Roman" w:cs="Times New Roman"/>
          <w:sz w:val="26"/>
          <w:szCs w:val="26"/>
          <w:lang w:eastAsia="ar-SA"/>
        </w:rPr>
        <w:t xml:space="preserve">         </w:t>
      </w:r>
    </w:p>
    <w:p w:rsidR="005F7405" w:rsidRPr="005F7405" w:rsidRDefault="005F7405" w:rsidP="005F7405">
      <w:pPr>
        <w:suppressAutoHyphens/>
        <w:spacing w:before="60" w:after="0" w:line="240" w:lineRule="auto"/>
        <w:rPr>
          <w:rFonts w:eastAsia="Times New Roman" w:cs="Times New Roman"/>
          <w:b/>
          <w:sz w:val="26"/>
          <w:szCs w:val="28"/>
          <w:lang w:eastAsia="ar-SA"/>
        </w:rPr>
      </w:pPr>
      <w:r w:rsidRPr="005F7405">
        <w:rPr>
          <w:rFonts w:eastAsia="Times New Roman" w:cs="Times New Roman"/>
          <w:b/>
          <w:sz w:val="26"/>
          <w:szCs w:val="28"/>
          <w:lang w:eastAsia="ar-SA"/>
        </w:rPr>
        <w:t xml:space="preserve">  </w:t>
      </w:r>
      <w:r w:rsidRPr="005F7405">
        <w:rPr>
          <w:rFonts w:eastAsia="Times New Roman" w:cs="Times New Roman"/>
          <w:b/>
          <w:sz w:val="26"/>
          <w:szCs w:val="28"/>
          <w:lang w:eastAsia="ar-SA"/>
        </w:rPr>
        <w:tab/>
      </w:r>
      <w:r w:rsidRPr="005F7405">
        <w:rPr>
          <w:rFonts w:eastAsia="Times New Roman" w:cs="Times New Roman"/>
          <w:b/>
          <w:sz w:val="26"/>
          <w:szCs w:val="28"/>
          <w:lang w:eastAsia="ar-SA"/>
        </w:rPr>
        <w:tab/>
      </w:r>
      <w:r w:rsidRPr="005F7405">
        <w:rPr>
          <w:rFonts w:eastAsia="Times New Roman" w:cs="Times New Roman"/>
          <w:b/>
          <w:sz w:val="26"/>
          <w:szCs w:val="28"/>
          <w:lang w:eastAsia="ar-SA"/>
        </w:rPr>
        <w:tab/>
      </w:r>
      <w:r w:rsidRPr="005F7405">
        <w:rPr>
          <w:rFonts w:eastAsia="Times New Roman" w:cs="Times New Roman"/>
          <w:b/>
          <w:sz w:val="26"/>
          <w:szCs w:val="28"/>
          <w:lang w:eastAsia="ar-SA"/>
        </w:rPr>
        <w:tab/>
      </w:r>
      <w:r w:rsidRPr="005F7405">
        <w:rPr>
          <w:rFonts w:eastAsia="Times New Roman" w:cs="Times New Roman"/>
          <w:b/>
          <w:sz w:val="26"/>
          <w:szCs w:val="28"/>
          <w:lang w:eastAsia="ar-SA"/>
        </w:rPr>
        <w:tab/>
      </w:r>
      <w:r w:rsidRPr="005F7405">
        <w:rPr>
          <w:rFonts w:eastAsia="Times New Roman" w:cs="Times New Roman"/>
          <w:b/>
          <w:sz w:val="26"/>
          <w:szCs w:val="28"/>
          <w:lang w:eastAsia="ar-SA"/>
        </w:rPr>
        <w:tab/>
        <w:t xml:space="preserve">           Xác nhận</w:t>
      </w:r>
      <w:r w:rsidRPr="005F7405">
        <w:rPr>
          <w:rFonts w:eastAsia="Times New Roman" w:cs="Times New Roman"/>
          <w:b/>
          <w:i/>
          <w:sz w:val="26"/>
          <w:szCs w:val="28"/>
          <w:lang w:eastAsia="ar-SA"/>
        </w:rPr>
        <w:t xml:space="preserve"> </w:t>
      </w:r>
      <w:r w:rsidRPr="005F7405">
        <w:rPr>
          <w:rFonts w:eastAsia="Times New Roman" w:cs="Times New Roman"/>
          <w:b/>
          <w:sz w:val="26"/>
          <w:szCs w:val="28"/>
          <w:lang w:eastAsia="ar-SA"/>
        </w:rPr>
        <w:t xml:space="preserve">của người đại diện theo               </w:t>
      </w:r>
    </w:p>
    <w:p w:rsidR="005F7405" w:rsidRPr="005F7405" w:rsidRDefault="005F7405" w:rsidP="005F7405">
      <w:pPr>
        <w:suppressAutoHyphens/>
        <w:spacing w:before="60" w:after="0" w:line="240" w:lineRule="auto"/>
        <w:rPr>
          <w:rFonts w:eastAsia="Times New Roman" w:cs="Times New Roman"/>
          <w:b/>
          <w:sz w:val="26"/>
          <w:szCs w:val="28"/>
          <w:lang w:eastAsia="ar-SA"/>
        </w:rPr>
      </w:pPr>
      <w:r w:rsidRPr="005F7405">
        <w:rPr>
          <w:rFonts w:eastAsia="Times New Roman" w:cs="Times New Roman"/>
          <w:b/>
          <w:sz w:val="26"/>
          <w:szCs w:val="28"/>
          <w:lang w:eastAsia="ar-SA"/>
        </w:rPr>
        <w:t xml:space="preserve">                                                                         pháp luật của doanh nghiệp kiểm toán</w:t>
      </w:r>
    </w:p>
    <w:p w:rsidR="005F7405" w:rsidRPr="005F7405" w:rsidRDefault="005F7405" w:rsidP="005F7405">
      <w:pPr>
        <w:suppressAutoHyphens/>
        <w:snapToGrid w:val="0"/>
        <w:spacing w:before="60" w:after="0" w:line="240" w:lineRule="auto"/>
        <w:ind w:left="4320" w:firstLine="720"/>
        <w:rPr>
          <w:rFonts w:eastAsia="Times New Roman" w:cs="Times New Roman"/>
          <w:i/>
          <w:sz w:val="22"/>
          <w:szCs w:val="28"/>
          <w:lang w:eastAsia="ar-SA"/>
        </w:rPr>
      </w:pPr>
      <w:r w:rsidRPr="005F7405">
        <w:rPr>
          <w:rFonts w:eastAsia="Times New Roman" w:cs="Times New Roman"/>
          <w:i/>
          <w:sz w:val="26"/>
          <w:szCs w:val="28"/>
          <w:lang w:eastAsia="ar-SA"/>
        </w:rPr>
        <w:t xml:space="preserve">    (Họ và tên, chữ ký, đóng dấu</w:t>
      </w:r>
      <w:r w:rsidRPr="005F7405">
        <w:rPr>
          <w:rFonts w:eastAsia="Times New Roman" w:cs="Times New Roman"/>
          <w:i/>
          <w:sz w:val="22"/>
          <w:szCs w:val="28"/>
          <w:lang w:eastAsia="ar-SA"/>
        </w:rPr>
        <w:t>)</w:t>
      </w:r>
    </w:p>
    <w:p w:rsidR="005F7405" w:rsidRPr="005F7405" w:rsidRDefault="005F7405" w:rsidP="005F7405">
      <w:pPr>
        <w:suppressAutoHyphens/>
        <w:snapToGrid w:val="0"/>
        <w:spacing w:before="60" w:after="0" w:line="240" w:lineRule="auto"/>
        <w:jc w:val="center"/>
        <w:rPr>
          <w:rFonts w:eastAsia="Times New Roman" w:cs="Times New Roman"/>
          <w:b/>
          <w:bCs/>
          <w:sz w:val="28"/>
          <w:szCs w:val="28"/>
          <w:lang w:eastAsia="ar-SA"/>
        </w:rPr>
      </w:pPr>
      <w:r w:rsidRPr="005F7405">
        <w:rPr>
          <w:rFonts w:eastAsia="Times New Roman" w:cs="Times New Roman"/>
          <w:b/>
          <w:sz w:val="26"/>
          <w:szCs w:val="24"/>
          <w:lang w:eastAsia="ar-SA"/>
        </w:rPr>
        <w:br w:type="page"/>
      </w:r>
      <w:r w:rsidRPr="005F7405">
        <w:rPr>
          <w:rFonts w:eastAsia="Times New Roman" w:cs="Times New Roman"/>
          <w:b/>
          <w:bCs/>
          <w:sz w:val="28"/>
          <w:szCs w:val="28"/>
          <w:lang w:eastAsia="ar-SA"/>
        </w:rPr>
        <w:lastRenderedPageBreak/>
        <w:t>Phụ lục số 10/ĐKHN</w:t>
      </w:r>
    </w:p>
    <w:p w:rsidR="005F7405" w:rsidRPr="005F7405" w:rsidRDefault="005F7405" w:rsidP="005F7405">
      <w:pPr>
        <w:tabs>
          <w:tab w:val="left" w:pos="5245"/>
          <w:tab w:val="left" w:pos="6804"/>
          <w:tab w:val="left" w:pos="6946"/>
          <w:tab w:val="left" w:pos="7088"/>
        </w:tabs>
        <w:suppressAutoHyphens/>
        <w:spacing w:before="60" w:after="0" w:line="240" w:lineRule="auto"/>
        <w:rPr>
          <w:rFonts w:eastAsia="Times New Roman" w:cs="Times New Roman"/>
          <w:bCs/>
          <w:i/>
          <w:spacing w:val="-6"/>
          <w:szCs w:val="20"/>
          <w:lang w:eastAsia="ar-SA"/>
        </w:rPr>
      </w:pPr>
      <w:r w:rsidRPr="005F7405">
        <w:rPr>
          <w:rFonts w:eastAsia="Times New Roman" w:cs="Times New Roman"/>
          <w:bCs/>
          <w:i/>
          <w:spacing w:val="-6"/>
          <w:szCs w:val="20"/>
          <w:lang w:eastAsia="ar-SA"/>
        </w:rPr>
        <w:t>(Ban hành kèm theo Thông tư số 202/2012/TT-BTC ngày 19/11/2012 của Bộ trưởng Bộ Tài chính)</w:t>
      </w:r>
    </w:p>
    <w:p w:rsidR="005F7405" w:rsidRPr="005F7405" w:rsidRDefault="005F7405" w:rsidP="005F7405">
      <w:pPr>
        <w:suppressAutoHyphens/>
        <w:spacing w:before="60" w:after="0" w:line="240" w:lineRule="auto"/>
        <w:jc w:val="center"/>
        <w:rPr>
          <w:rFonts w:eastAsia="Times New Roman" w:cs="Times New Roman"/>
          <w:b/>
          <w:bCs/>
          <w:sz w:val="26"/>
          <w:szCs w:val="32"/>
          <w:lang w:eastAsia="ar-SA"/>
        </w:rPr>
      </w:pPr>
      <w:r w:rsidRPr="005F7405">
        <w:rPr>
          <w:rFonts w:eastAsia="Times New Roman" w:cs="Times New Roman"/>
          <w:b/>
          <w:bCs/>
          <w:sz w:val="26"/>
          <w:szCs w:val="32"/>
          <w:lang w:eastAsia="ar-SA"/>
        </w:rPr>
        <w:t xml:space="preserve">BÁO CÁO DUY TRÌ </w:t>
      </w:r>
    </w:p>
    <w:p w:rsidR="005F7405" w:rsidRPr="005F7405" w:rsidRDefault="005F7405" w:rsidP="005F7405">
      <w:pPr>
        <w:suppressAutoHyphens/>
        <w:spacing w:before="60" w:after="0" w:line="240" w:lineRule="auto"/>
        <w:jc w:val="center"/>
        <w:rPr>
          <w:rFonts w:eastAsia="Times New Roman" w:cs="Times New Roman"/>
          <w:b/>
          <w:bCs/>
          <w:sz w:val="26"/>
          <w:szCs w:val="32"/>
          <w:lang w:eastAsia="ar-SA"/>
        </w:rPr>
      </w:pPr>
      <w:r w:rsidRPr="005F7405">
        <w:rPr>
          <w:rFonts w:eastAsia="Times New Roman" w:cs="Times New Roman"/>
          <w:b/>
          <w:bCs/>
          <w:sz w:val="26"/>
          <w:szCs w:val="32"/>
          <w:lang w:eastAsia="ar-SA"/>
        </w:rPr>
        <w:t>ĐIỀU KIỆN HÀNH NGHỀ KIỂM TOÁN HÀNG NĂM</w:t>
      </w:r>
    </w:p>
    <w:p w:rsidR="005F7405" w:rsidRPr="005F7405" w:rsidRDefault="005F7405" w:rsidP="005F7405">
      <w:pPr>
        <w:numPr>
          <w:ilvl w:val="0"/>
          <w:numId w:val="2"/>
        </w:numPr>
        <w:suppressAutoHyphens/>
        <w:spacing w:before="60" w:after="0" w:line="240" w:lineRule="auto"/>
        <w:rPr>
          <w:rFonts w:eastAsia="Times New Roman" w:cs="Times New Roman"/>
          <w:bCs/>
          <w:sz w:val="26"/>
          <w:szCs w:val="20"/>
          <w:lang w:val="fr-FR" w:eastAsia="ar-SA"/>
        </w:rPr>
      </w:pPr>
      <w:r w:rsidRPr="005F7405">
        <w:rPr>
          <w:rFonts w:eastAsia="Times New Roman" w:cs="Times New Roman"/>
          <w:bCs/>
          <w:sz w:val="26"/>
          <w:szCs w:val="20"/>
          <w:lang w:val="fr-FR" w:eastAsia="ar-SA"/>
        </w:rPr>
        <w:t>Tên tôi là:…………………………….......……; Nam/Nữ…………………..</w:t>
      </w:r>
    </w:p>
    <w:p w:rsidR="005F7405" w:rsidRPr="005F7405" w:rsidRDefault="005F7405" w:rsidP="005F7405">
      <w:pPr>
        <w:numPr>
          <w:ilvl w:val="0"/>
          <w:numId w:val="2"/>
        </w:numPr>
        <w:suppressAutoHyphens/>
        <w:spacing w:before="60" w:after="0" w:line="240" w:lineRule="auto"/>
        <w:rPr>
          <w:rFonts w:eastAsia="Times New Roman" w:cs="Times New Roman"/>
          <w:bCs/>
          <w:sz w:val="26"/>
          <w:szCs w:val="20"/>
          <w:lang w:val="fr-FR" w:eastAsia="ar-SA"/>
        </w:rPr>
      </w:pPr>
      <w:r w:rsidRPr="005F7405">
        <w:rPr>
          <w:rFonts w:eastAsia="Times New Roman" w:cs="Times New Roman"/>
          <w:bCs/>
          <w:sz w:val="26"/>
          <w:szCs w:val="20"/>
          <w:lang w:val="fr-FR" w:eastAsia="ar-SA"/>
        </w:rPr>
        <w:t>Năm sinh: ………………………..; Quê quán/ Quốc tịch…………………..</w:t>
      </w:r>
    </w:p>
    <w:p w:rsidR="005F7405" w:rsidRPr="005F7405" w:rsidRDefault="005F7405" w:rsidP="005F7405">
      <w:pPr>
        <w:numPr>
          <w:ilvl w:val="0"/>
          <w:numId w:val="2"/>
        </w:numPr>
        <w:suppressAutoHyphens/>
        <w:spacing w:before="60" w:after="0" w:line="240" w:lineRule="auto"/>
        <w:rPr>
          <w:rFonts w:eastAsia="Times New Roman" w:cs="Times New Roman"/>
          <w:bCs/>
          <w:sz w:val="26"/>
          <w:szCs w:val="20"/>
          <w:lang w:val="fr-FR" w:eastAsia="ar-SA"/>
        </w:rPr>
      </w:pPr>
      <w:r w:rsidRPr="005F7405">
        <w:rPr>
          <w:rFonts w:eastAsia="Times New Roman" w:cs="Times New Roman"/>
          <w:bCs/>
          <w:sz w:val="26"/>
          <w:szCs w:val="20"/>
          <w:lang w:val="fr-FR" w:eastAsia="ar-SA"/>
        </w:rPr>
        <w:t>Chứng chỉ KTV số:……………… cấp ngày……/…………/……..…………</w:t>
      </w:r>
    </w:p>
    <w:p w:rsidR="005F7405" w:rsidRPr="005F7405" w:rsidRDefault="005F7405" w:rsidP="005F7405">
      <w:pPr>
        <w:suppressAutoHyphens/>
        <w:spacing w:before="60" w:after="0" w:line="240" w:lineRule="auto"/>
        <w:ind w:firstLine="540"/>
        <w:rPr>
          <w:rFonts w:eastAsia="Times New Roman" w:cs="Times New Roman"/>
          <w:bCs/>
          <w:sz w:val="26"/>
          <w:szCs w:val="20"/>
          <w:lang w:val="fr-FR" w:eastAsia="ar-SA"/>
        </w:rPr>
      </w:pPr>
      <w:r w:rsidRPr="005F7405">
        <w:rPr>
          <w:rFonts w:eastAsia="Times New Roman" w:cs="Times New Roman"/>
          <w:bCs/>
          <w:sz w:val="26"/>
          <w:szCs w:val="20"/>
          <w:lang w:val="fr-FR" w:eastAsia="ar-SA"/>
        </w:rPr>
        <w:t>4.   Giấy chứng nhận đăng ký hành nghề kiểm toán số :…..….cấp ngày…./…/…, thời hạn đăng ký hành nghề kiểm toán từ ngày…./…../…. đến ngày…./…./…..</w:t>
      </w:r>
    </w:p>
    <w:p w:rsidR="005F7405" w:rsidRPr="005F7405" w:rsidRDefault="005F7405" w:rsidP="005F7405">
      <w:pPr>
        <w:suppressAutoHyphens/>
        <w:spacing w:before="60" w:after="120" w:line="240" w:lineRule="auto"/>
        <w:ind w:firstLine="547"/>
        <w:jc w:val="both"/>
        <w:rPr>
          <w:rFonts w:eastAsia="Times New Roman" w:cs="Times New Roman"/>
          <w:sz w:val="26"/>
          <w:szCs w:val="24"/>
          <w:lang w:val="fr-FR" w:eastAsia="ar-SA"/>
        </w:rPr>
      </w:pPr>
      <w:r w:rsidRPr="005F7405">
        <w:rPr>
          <w:rFonts w:eastAsia="Times New Roman" w:cs="Times New Roman"/>
          <w:sz w:val="26"/>
          <w:szCs w:val="24"/>
          <w:lang w:val="fr-FR" w:eastAsia="ar-SA"/>
        </w:rPr>
        <w:t>5. Số giờ cập nhật kiến thức từ ngày 16/8 năm trước đến ngày 15/8 năm nay (kèm theo tài liệu</w:t>
      </w:r>
      <w:r w:rsidRPr="005F7405">
        <w:rPr>
          <w:rFonts w:eastAsia="Times New Roman" w:cs="Times New Roman"/>
          <w:szCs w:val="24"/>
          <w:lang w:val="fr-FR" w:eastAsia="ar-SA"/>
        </w:rPr>
        <w:t xml:space="preserve"> </w:t>
      </w:r>
      <w:r w:rsidRPr="005F7405">
        <w:rPr>
          <w:rFonts w:eastAsia="Times New Roman" w:cs="Times New Roman"/>
          <w:sz w:val="26"/>
          <w:szCs w:val="24"/>
          <w:lang w:val="fr-FR" w:eastAsia="ar-SA"/>
        </w:rPr>
        <w:t xml:space="preserve">chứng minh về số giờ </w:t>
      </w:r>
      <w:r w:rsidRPr="005F7405">
        <w:rPr>
          <w:rFonts w:eastAsia="Times New Roman" w:cs="Times New Roman"/>
          <w:sz w:val="26"/>
          <w:szCs w:val="28"/>
          <w:lang w:val="fr-FR" w:eastAsia="ar-SA"/>
        </w:rPr>
        <w:t>cập nhật kiến thức  tại các tổ chức nghề nghiệp quốc tế về kế toán, kiểm toán  đối với trường hợp có tính giờ cập nhật kiến thức)</w:t>
      </w:r>
      <w:r w:rsidRPr="005F7405">
        <w:rPr>
          <w:rFonts w:eastAsia="Times New Roman" w:cs="Times New Roman"/>
          <w:sz w:val="28"/>
          <w:szCs w:val="24"/>
          <w:lang w:val="fr-FR" w:eastAsia="ar-SA"/>
        </w:rPr>
        <w:t xml:space="preserve">: </w:t>
      </w:r>
    </w:p>
    <w:tbl>
      <w:tblPr>
        <w:tblW w:w="907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331"/>
        <w:gridCol w:w="1317"/>
        <w:gridCol w:w="1179"/>
        <w:gridCol w:w="1633"/>
        <w:gridCol w:w="1814"/>
      </w:tblGrid>
      <w:tr w:rsidR="005F7405" w:rsidRPr="005F7405" w:rsidTr="005F7405">
        <w:tc>
          <w:tcPr>
            <w:tcW w:w="798"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STT</w:t>
            </w:r>
          </w:p>
        </w:tc>
        <w:tc>
          <w:tcPr>
            <w:tcW w:w="2331"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Tên chuyên đề/môn CNKT</w:t>
            </w:r>
          </w:p>
        </w:tc>
        <w:tc>
          <w:tcPr>
            <w:tcW w:w="1317"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Thời gian CNKT</w:t>
            </w:r>
          </w:p>
        </w:tc>
        <w:tc>
          <w:tcPr>
            <w:tcW w:w="1179"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Số giờ CNKT(*)</w:t>
            </w:r>
          </w:p>
        </w:tc>
        <w:tc>
          <w:tcPr>
            <w:tcW w:w="1633"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Cơ sở  CNKT</w:t>
            </w:r>
          </w:p>
        </w:tc>
        <w:tc>
          <w:tcPr>
            <w:tcW w:w="1814" w:type="dxa"/>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bCs/>
                <w:i/>
                <w:szCs w:val="20"/>
                <w:lang w:eastAsia="ar-SA"/>
              </w:rPr>
            </w:pPr>
            <w:r w:rsidRPr="005F7405">
              <w:rPr>
                <w:rFonts w:eastAsia="Times New Roman" w:cs="Times New Roman"/>
                <w:b/>
                <w:bCs/>
                <w:i/>
                <w:szCs w:val="20"/>
                <w:lang w:eastAsia="ar-SA"/>
              </w:rPr>
              <w:t xml:space="preserve">Ghi chú </w:t>
            </w:r>
          </w:p>
        </w:tc>
      </w:tr>
      <w:tr w:rsidR="005F7405" w:rsidRPr="005F7405" w:rsidTr="005F7405">
        <w:trPr>
          <w:trHeight w:hRule="exact" w:val="288"/>
        </w:trPr>
        <w:tc>
          <w:tcPr>
            <w:tcW w:w="798"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2331"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1317"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1179"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1633"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1814"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r>
      <w:tr w:rsidR="005F7405" w:rsidRPr="005F7405" w:rsidTr="005F7405">
        <w:trPr>
          <w:trHeight w:hRule="exact" w:val="288"/>
        </w:trPr>
        <w:tc>
          <w:tcPr>
            <w:tcW w:w="798"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233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1317"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117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163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Cs/>
                <w:sz w:val="26"/>
                <w:szCs w:val="20"/>
                <w:lang w:eastAsia="ar-SA"/>
              </w:rPr>
            </w:pPr>
          </w:p>
        </w:tc>
        <w:tc>
          <w:tcPr>
            <w:tcW w:w="1814"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ind w:hanging="109"/>
              <w:rPr>
                <w:rFonts w:eastAsia="Times New Roman" w:cs="Times New Roman"/>
                <w:bCs/>
                <w:sz w:val="26"/>
                <w:szCs w:val="20"/>
                <w:lang w:eastAsia="ar-SA"/>
              </w:rPr>
            </w:pPr>
          </w:p>
        </w:tc>
      </w:tr>
      <w:tr w:rsidR="005F7405" w:rsidRPr="005F7405" w:rsidTr="005F7405">
        <w:trPr>
          <w:trHeight w:hRule="exact" w:val="454"/>
        </w:trPr>
        <w:tc>
          <w:tcPr>
            <w:tcW w:w="798"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p>
        </w:tc>
        <w:tc>
          <w:tcPr>
            <w:tcW w:w="2331" w:type="dxa"/>
            <w:tcBorders>
              <w:top w:val="dotted"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r w:rsidRPr="005F7405">
              <w:rPr>
                <w:rFonts w:eastAsia="Times New Roman" w:cs="Times New Roman"/>
                <w:bCs/>
                <w:sz w:val="26"/>
                <w:szCs w:val="20"/>
                <w:lang w:eastAsia="ar-SA"/>
              </w:rPr>
              <w:t>Tổng cộng</w:t>
            </w:r>
          </w:p>
        </w:tc>
        <w:tc>
          <w:tcPr>
            <w:tcW w:w="1317" w:type="dxa"/>
            <w:tcBorders>
              <w:top w:val="dotted"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r w:rsidRPr="005F7405">
              <w:rPr>
                <w:rFonts w:eastAsia="Times New Roman" w:cs="Times New Roman"/>
                <w:bCs/>
                <w:sz w:val="26"/>
                <w:szCs w:val="20"/>
                <w:lang w:eastAsia="ar-SA"/>
              </w:rPr>
              <w:t>x</w:t>
            </w:r>
          </w:p>
        </w:tc>
        <w:tc>
          <w:tcPr>
            <w:tcW w:w="1179"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p>
        </w:tc>
        <w:tc>
          <w:tcPr>
            <w:tcW w:w="1633" w:type="dxa"/>
            <w:tcBorders>
              <w:top w:val="dotted"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r w:rsidRPr="005F7405">
              <w:rPr>
                <w:rFonts w:eastAsia="Times New Roman" w:cs="Times New Roman"/>
                <w:bCs/>
                <w:sz w:val="26"/>
                <w:szCs w:val="20"/>
                <w:lang w:eastAsia="ar-SA"/>
              </w:rPr>
              <w:t>x</w:t>
            </w:r>
          </w:p>
        </w:tc>
        <w:tc>
          <w:tcPr>
            <w:tcW w:w="1814"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jc w:val="center"/>
              <w:rPr>
                <w:rFonts w:eastAsia="Times New Roman" w:cs="Times New Roman"/>
                <w:bCs/>
                <w:sz w:val="26"/>
                <w:szCs w:val="20"/>
                <w:lang w:eastAsia="ar-SA"/>
              </w:rPr>
            </w:pPr>
          </w:p>
        </w:tc>
      </w:tr>
    </w:tbl>
    <w:p w:rsidR="005F7405" w:rsidRPr="005F7405" w:rsidRDefault="005F7405" w:rsidP="005F7405">
      <w:pPr>
        <w:suppressAutoHyphens/>
        <w:spacing w:before="60" w:after="0" w:line="240" w:lineRule="auto"/>
        <w:rPr>
          <w:rFonts w:eastAsia="Times New Roman" w:cs="Times New Roman"/>
          <w:sz w:val="26"/>
          <w:szCs w:val="24"/>
          <w:lang w:val="en-US" w:eastAsia="ar-SA"/>
        </w:rPr>
      </w:pPr>
      <w:r w:rsidRPr="005F7405">
        <w:rPr>
          <w:rFonts w:eastAsia="Times New Roman" w:cs="Times New Roman"/>
          <w:sz w:val="26"/>
          <w:szCs w:val="24"/>
          <w:lang w:val="en-US" w:eastAsia="ar-SA"/>
        </w:rPr>
        <w:t xml:space="preserve">         Trong đó:</w:t>
      </w:r>
    </w:p>
    <w:p w:rsidR="005F7405" w:rsidRPr="005F7405" w:rsidRDefault="005F7405" w:rsidP="005F7405">
      <w:pPr>
        <w:suppressAutoHyphens/>
        <w:spacing w:before="60" w:after="0" w:line="240" w:lineRule="auto"/>
        <w:ind w:firstLine="357"/>
        <w:jc w:val="both"/>
        <w:rPr>
          <w:rFonts w:eastAsia="Times New Roman" w:cs="Times New Roman"/>
          <w:spacing w:val="-4"/>
          <w:sz w:val="26"/>
          <w:szCs w:val="24"/>
          <w:lang w:val="en-US" w:eastAsia="ar-SA"/>
        </w:rPr>
      </w:pPr>
      <w:r w:rsidRPr="005F7405">
        <w:rPr>
          <w:rFonts w:eastAsia="Times New Roman" w:cs="Times New Roman"/>
          <w:spacing w:val="-4"/>
          <w:sz w:val="26"/>
          <w:szCs w:val="24"/>
          <w:lang w:val="en-US" w:eastAsia="ar-SA"/>
        </w:rPr>
        <w:t xml:space="preserve">   - Số giờ cập nhật kiến thức về pháp luật kế toán, kiểm toán của Việt Nam là…. giờ </w:t>
      </w:r>
    </w:p>
    <w:p w:rsidR="005F7405" w:rsidRPr="005F7405" w:rsidRDefault="005F7405" w:rsidP="005F7405">
      <w:pPr>
        <w:suppressAutoHyphens/>
        <w:spacing w:before="60" w:after="0" w:line="240" w:lineRule="auto"/>
        <w:ind w:firstLine="357"/>
        <w:jc w:val="both"/>
        <w:rPr>
          <w:rFonts w:eastAsia="Times New Roman" w:cs="Times New Roman"/>
          <w:sz w:val="26"/>
          <w:szCs w:val="24"/>
          <w:lang w:val="en-US" w:eastAsia="ar-SA"/>
        </w:rPr>
      </w:pPr>
      <w:r w:rsidRPr="005F7405">
        <w:rPr>
          <w:rFonts w:eastAsia="Times New Roman" w:cs="Times New Roman"/>
          <w:sz w:val="26"/>
          <w:szCs w:val="24"/>
          <w:lang w:val="en-US" w:eastAsia="ar-SA"/>
        </w:rPr>
        <w:t xml:space="preserve">   - Số giờ cập nhật kiến thức về đạo đức nghề nghiệp là……. giờ </w:t>
      </w:r>
    </w:p>
    <w:p w:rsidR="005F7405" w:rsidRPr="005F7405" w:rsidRDefault="005F7405" w:rsidP="005F7405">
      <w:pPr>
        <w:suppressAutoHyphens/>
        <w:spacing w:before="60" w:after="0" w:line="240" w:lineRule="auto"/>
        <w:rPr>
          <w:rFonts w:eastAsia="Times New Roman" w:cs="Times New Roman"/>
          <w:sz w:val="26"/>
          <w:szCs w:val="24"/>
          <w:lang w:val="en-US" w:eastAsia="ar-SA"/>
        </w:rPr>
      </w:pPr>
      <w:r w:rsidRPr="005F7405">
        <w:rPr>
          <w:rFonts w:eastAsia="Times New Roman" w:cs="Times New Roman"/>
          <w:sz w:val="26"/>
          <w:szCs w:val="24"/>
          <w:lang w:val="en-US" w:eastAsia="ar-SA"/>
        </w:rPr>
        <w:t xml:space="preserve">         6. Thời hạn của hợp đồng lao động làm toàn bộ thời gian tại doanh nghiệp kiểm toán (từ ngày……/…../……đến ngày……/…../……hoặc không thời hạn).</w:t>
      </w:r>
    </w:p>
    <w:p w:rsidR="005F7405" w:rsidRPr="005F7405" w:rsidRDefault="005F7405" w:rsidP="005F7405">
      <w:pPr>
        <w:suppressAutoHyphens/>
        <w:spacing w:before="60" w:after="0" w:line="240" w:lineRule="auto"/>
        <w:rPr>
          <w:rFonts w:eastAsia="Times New Roman" w:cs="Times New Roman"/>
          <w:sz w:val="26"/>
          <w:szCs w:val="24"/>
          <w:lang w:val="en-US" w:eastAsia="ar-SA"/>
        </w:rPr>
      </w:pPr>
      <w:r w:rsidRPr="005F7405">
        <w:rPr>
          <w:rFonts w:eastAsia="Times New Roman" w:cs="Times New Roman"/>
          <w:sz w:val="26"/>
          <w:szCs w:val="24"/>
          <w:lang w:val="en-US" w:eastAsia="ar-SA"/>
        </w:rPr>
        <w:t xml:space="preserve">         7. Trong năm…….., hợp đồng lao động làm toàn bộ thời gian ký kết với doanh nghiệp kiểm toán lần gần nhất:</w:t>
      </w:r>
    </w:p>
    <w:p w:rsidR="005F7405" w:rsidRPr="005F7405" w:rsidRDefault="005F7405" w:rsidP="005F7405">
      <w:pPr>
        <w:suppressAutoHyphens/>
        <w:spacing w:after="0" w:line="240" w:lineRule="auto"/>
        <w:ind w:left="720"/>
        <w:jc w:val="both"/>
        <w:rPr>
          <w:rFonts w:eastAsia="Times New Roman" w:cs="Times New Roman"/>
          <w:bCs/>
          <w:sz w:val="26"/>
          <w:szCs w:val="20"/>
          <w:lang w:val="en-US" w:eastAsia="ar-SA"/>
        </w:rPr>
      </w:pPr>
      <w:r w:rsidRPr="005F7405">
        <w:rPr>
          <w:rFonts w:eastAsia="Times New Roman" w:cs="Times New Roman"/>
          <w:noProof/>
          <w:szCs w:val="24"/>
          <w:lang w:val="en-US"/>
        </w:rPr>
        <mc:AlternateContent>
          <mc:Choice Requires="wps">
            <w:drawing>
              <wp:anchor distT="0" distB="0" distL="114300" distR="114300" simplePos="0" relativeHeight="251660800" behindDoc="0" locked="0" layoutInCell="1" allowOverlap="1">
                <wp:simplePos x="0" y="0"/>
                <wp:positionH relativeFrom="column">
                  <wp:posOffset>2927985</wp:posOffset>
                </wp:positionH>
                <wp:positionV relativeFrom="paragraph">
                  <wp:posOffset>63500</wp:posOffset>
                </wp:positionV>
                <wp:extent cx="495300" cy="236220"/>
                <wp:effectExtent l="13335" t="6350" r="571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6220"/>
                        </a:xfrm>
                        <a:prstGeom prst="rect">
                          <a:avLst/>
                        </a:prstGeom>
                        <a:solidFill>
                          <a:srgbClr val="FFFFFF"/>
                        </a:solidFill>
                        <a:ln w="9525">
                          <a:solidFill>
                            <a:srgbClr val="000000"/>
                          </a:solidFill>
                          <a:miter lim="800000"/>
                          <a:headEnd/>
                          <a:tailEnd/>
                        </a:ln>
                      </wps:spPr>
                      <wps:txbx>
                        <w:txbxContent>
                          <w:p w:rsidR="005F7405" w:rsidRDefault="005F7405" w:rsidP="005F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34" type="#_x0000_t202" style="position:absolute;left:0;text-align:left;margin-left:230.55pt;margin-top:5pt;width:39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">
                <v:textbox>
                  <w:txbxContent>
                    <w:p w:rsidR="005F7405" w:rsidRDefault="005F7405" w:rsidP="005F7405"/>
                  </w:txbxContent>
                </v:textbox>
              </v:shape>
            </w:pict>
          </mc:Fallback>
        </mc:AlternateContent>
      </w:r>
      <w:r w:rsidRPr="005F7405">
        <w:rPr>
          <w:rFonts w:eastAsia="Times New Roman" w:cs="Times New Roman"/>
          <w:noProof/>
          <w:szCs w:val="24"/>
          <w:lang w:val="en-US"/>
        </w:rPr>
        <mc:AlternateContent>
          <mc:Choice Requires="wps">
            <w:drawing>
              <wp:anchor distT="0" distB="0" distL="114300" distR="114300" simplePos="0" relativeHeight="251661824" behindDoc="0" locked="0" layoutInCell="1" allowOverlap="1">
                <wp:simplePos x="0" y="0"/>
                <wp:positionH relativeFrom="column">
                  <wp:posOffset>299085</wp:posOffset>
                </wp:positionH>
                <wp:positionV relativeFrom="paragraph">
                  <wp:posOffset>63500</wp:posOffset>
                </wp:positionV>
                <wp:extent cx="495300" cy="236220"/>
                <wp:effectExtent l="13335" t="6350" r="571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6220"/>
                        </a:xfrm>
                        <a:prstGeom prst="rect">
                          <a:avLst/>
                        </a:prstGeom>
                        <a:solidFill>
                          <a:srgbClr val="FFFFFF"/>
                        </a:solidFill>
                        <a:ln w="9525">
                          <a:solidFill>
                            <a:srgbClr val="000000"/>
                          </a:solidFill>
                          <a:miter lim="800000"/>
                          <a:headEnd/>
                          <a:tailEnd/>
                        </a:ln>
                      </wps:spPr>
                      <wps:txbx>
                        <w:txbxContent>
                          <w:p w:rsidR="005F7405" w:rsidRDefault="005F7405" w:rsidP="005F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35" type="#_x0000_t202" style="position:absolute;left:0;text-align:left;margin-left:23.55pt;margin-top:5pt;width:39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">
                <v:textbox>
                  <w:txbxContent>
                    <w:p w:rsidR="005F7405" w:rsidRDefault="005F7405" w:rsidP="005F7405"/>
                  </w:txbxContent>
                </v:textbox>
              </v:shape>
            </w:pict>
          </mc:Fallback>
        </mc:AlternateContent>
      </w:r>
      <w:r w:rsidRPr="005F7405">
        <w:rPr>
          <w:rFonts w:eastAsia="Times New Roman" w:cs="Times New Roman"/>
          <w:bCs/>
          <w:sz w:val="26"/>
          <w:szCs w:val="20"/>
          <w:lang w:val="en-US" w:eastAsia="ar-SA"/>
        </w:rPr>
        <w:t xml:space="preserve">           Không thay đổi                                       Có thay đổi</w:t>
      </w:r>
    </w:p>
    <w:p w:rsidR="005F7405" w:rsidRPr="005F7405" w:rsidRDefault="005F7405" w:rsidP="005F7405">
      <w:pPr>
        <w:suppressAutoHyphens/>
        <w:spacing w:before="120" w:after="0" w:line="240" w:lineRule="auto"/>
        <w:rPr>
          <w:rFonts w:eastAsia="Times New Roman" w:cs="Times New Roman"/>
          <w:bCs/>
          <w:sz w:val="26"/>
          <w:szCs w:val="20"/>
          <w:lang w:val="en-US" w:eastAsia="ar-SA"/>
        </w:rPr>
      </w:pPr>
      <w:r w:rsidRPr="005F7405">
        <w:rPr>
          <w:rFonts w:eastAsia="Times New Roman" w:cs="Times New Roman"/>
          <w:bCs/>
          <w:sz w:val="26"/>
          <w:szCs w:val="20"/>
          <w:lang w:val="en-US" w:eastAsia="ar-SA"/>
        </w:rPr>
        <w:t xml:space="preserve">          8. Tình hình chấp hành pháp luật về kiểm toán độc lập từ ngày 16/8 năm trước đến ngày 15/8 năm nay:</w:t>
      </w:r>
    </w:p>
    <w:p w:rsidR="005F7405" w:rsidRPr="005F7405" w:rsidRDefault="005F7405" w:rsidP="005F7405">
      <w:pPr>
        <w:suppressAutoHyphens/>
        <w:spacing w:after="0" w:line="240" w:lineRule="auto"/>
        <w:ind w:left="720"/>
        <w:jc w:val="both"/>
        <w:rPr>
          <w:rFonts w:eastAsia="Times New Roman" w:cs="Times New Roman"/>
          <w:bCs/>
          <w:sz w:val="26"/>
          <w:szCs w:val="20"/>
          <w:lang w:val="en-US" w:eastAsia="ar-SA"/>
        </w:rPr>
      </w:pPr>
      <w:r w:rsidRPr="005F7405">
        <w:rPr>
          <w:rFonts w:eastAsia="Times New Roman" w:cs="Times New Roman"/>
          <w:noProof/>
          <w:szCs w:val="24"/>
          <w:lang w:val="en-US"/>
        </w:rPr>
        <mc:AlternateContent>
          <mc:Choice Requires="wps">
            <w:drawing>
              <wp:anchor distT="0" distB="0" distL="114300" distR="114300" simplePos="0" relativeHeight="251662848" behindDoc="0" locked="0" layoutInCell="1" allowOverlap="1">
                <wp:simplePos x="0" y="0"/>
                <wp:positionH relativeFrom="column">
                  <wp:posOffset>299085</wp:posOffset>
                </wp:positionH>
                <wp:positionV relativeFrom="paragraph">
                  <wp:posOffset>24130</wp:posOffset>
                </wp:positionV>
                <wp:extent cx="495300" cy="236220"/>
                <wp:effectExtent l="13335" t="5080" r="571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6220"/>
                        </a:xfrm>
                        <a:prstGeom prst="rect">
                          <a:avLst/>
                        </a:prstGeom>
                        <a:solidFill>
                          <a:srgbClr val="FFFFFF"/>
                        </a:solidFill>
                        <a:ln w="9525">
                          <a:solidFill>
                            <a:srgbClr val="000000"/>
                          </a:solidFill>
                          <a:miter lim="800000"/>
                          <a:headEnd/>
                          <a:tailEnd/>
                        </a:ln>
                      </wps:spPr>
                      <wps:txbx>
                        <w:txbxContent>
                          <w:p w:rsidR="005F7405" w:rsidRDefault="005F7405" w:rsidP="005F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36" type="#_x0000_t202" style="position:absolute;left:0;text-align:left;margin-left:23.55pt;margin-top:1.9pt;width:39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">
                <v:textbox>
                  <w:txbxContent>
                    <w:p w:rsidR="005F7405" w:rsidRDefault="005F7405" w:rsidP="005F7405"/>
                  </w:txbxContent>
                </v:textbox>
              </v:shape>
            </w:pict>
          </mc:Fallback>
        </mc:AlternateContent>
      </w:r>
      <w:r w:rsidRPr="005F7405">
        <w:rPr>
          <w:rFonts w:eastAsia="Times New Roman" w:cs="Times New Roman"/>
          <w:bCs/>
          <w:sz w:val="26"/>
          <w:szCs w:val="20"/>
          <w:lang w:val="en-US" w:eastAsia="ar-SA"/>
        </w:rPr>
        <w:t xml:space="preserve">           Không vi phạm     </w:t>
      </w:r>
    </w:p>
    <w:p w:rsidR="005F7405" w:rsidRPr="005F7405" w:rsidRDefault="005F7405" w:rsidP="005F7405">
      <w:pPr>
        <w:suppressAutoHyphens/>
        <w:spacing w:after="0" w:line="240" w:lineRule="auto"/>
        <w:ind w:left="720"/>
        <w:jc w:val="both"/>
        <w:rPr>
          <w:rFonts w:eastAsia="Times New Roman" w:cs="Times New Roman"/>
          <w:bCs/>
          <w:sz w:val="26"/>
          <w:szCs w:val="20"/>
          <w:lang w:val="en-US" w:eastAsia="ar-SA"/>
        </w:rPr>
      </w:pPr>
      <w:r w:rsidRPr="005F7405">
        <w:rPr>
          <w:rFonts w:eastAsia="Times New Roman" w:cs="Times New Roman"/>
          <w:noProof/>
          <w:szCs w:val="24"/>
          <w:lang w:val="en-US"/>
        </w:rPr>
        <mc:AlternateContent>
          <mc:Choice Requires="wps">
            <w:drawing>
              <wp:anchor distT="0" distB="0" distL="114300" distR="114300" simplePos="0" relativeHeight="251663872" behindDoc="0" locked="0" layoutInCell="1" allowOverlap="1">
                <wp:simplePos x="0" y="0"/>
                <wp:positionH relativeFrom="column">
                  <wp:posOffset>299085</wp:posOffset>
                </wp:positionH>
                <wp:positionV relativeFrom="paragraph">
                  <wp:posOffset>101600</wp:posOffset>
                </wp:positionV>
                <wp:extent cx="495300" cy="236220"/>
                <wp:effectExtent l="13335" t="635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6220"/>
                        </a:xfrm>
                        <a:prstGeom prst="rect">
                          <a:avLst/>
                        </a:prstGeom>
                        <a:solidFill>
                          <a:srgbClr val="FFFFFF"/>
                        </a:solidFill>
                        <a:ln w="9525">
                          <a:solidFill>
                            <a:srgbClr val="000000"/>
                          </a:solidFill>
                          <a:miter lim="800000"/>
                          <a:headEnd/>
                          <a:tailEnd/>
                        </a:ln>
                      </wps:spPr>
                      <wps:txbx>
                        <w:txbxContent>
                          <w:p w:rsidR="005F7405" w:rsidRDefault="005F7405" w:rsidP="005F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7" type="#_x0000_t202" style="position:absolute;left:0;text-align:left;margin-left:23.55pt;margin-top:8pt;width:39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">
                <v:textbox>
                  <w:txbxContent>
                    <w:p w:rsidR="005F7405" w:rsidRDefault="005F7405" w:rsidP="005F7405"/>
                  </w:txbxContent>
                </v:textbox>
              </v:shape>
            </w:pict>
          </mc:Fallback>
        </mc:AlternateContent>
      </w:r>
      <w:r w:rsidRPr="005F7405">
        <w:rPr>
          <w:rFonts w:eastAsia="Times New Roman" w:cs="Times New Roman"/>
          <w:bCs/>
          <w:sz w:val="26"/>
          <w:szCs w:val="20"/>
          <w:lang w:val="en-US" w:eastAsia="ar-SA"/>
        </w:rPr>
        <w:t xml:space="preserve">            Có bị phạt vi phạm hành chính (Kê khai cụ thể hình thức phạt từng lần)</w:t>
      </w:r>
    </w:p>
    <w:p w:rsidR="005F7405" w:rsidRPr="005F7405" w:rsidRDefault="005F7405" w:rsidP="005F7405">
      <w:pPr>
        <w:suppressAutoHyphens/>
        <w:spacing w:before="120" w:after="0" w:line="240" w:lineRule="auto"/>
        <w:jc w:val="both"/>
        <w:rPr>
          <w:rFonts w:eastAsia="Times New Roman" w:cs="Times New Roman"/>
          <w:bCs/>
          <w:sz w:val="26"/>
          <w:szCs w:val="20"/>
          <w:lang w:val="en-US" w:eastAsia="ar-SA"/>
        </w:rPr>
      </w:pPr>
      <w:r w:rsidRPr="005F7405">
        <w:rPr>
          <w:rFonts w:eastAsia="Times New Roman" w:cs="Times New Roman"/>
          <w:bCs/>
          <w:sz w:val="26"/>
          <w:szCs w:val="20"/>
          <w:lang w:val="en-US" w:eastAsia="ar-SA"/>
        </w:rPr>
        <w:t xml:space="preserve">          9. Đề nghị Bộ Tài chính xem xét và tiếp tục duy trì việc hành nghề kiểm toán của tôi tại doanh nghiệp kiểm toán………………………………trong năm…….</w:t>
      </w:r>
    </w:p>
    <w:p w:rsidR="005F7405" w:rsidRPr="005F7405" w:rsidRDefault="005F7405" w:rsidP="005F7405">
      <w:pPr>
        <w:suppressAutoHyphens/>
        <w:spacing w:before="60" w:after="0" w:line="240" w:lineRule="auto"/>
        <w:ind w:firstLine="720"/>
        <w:jc w:val="both"/>
        <w:rPr>
          <w:rFonts w:eastAsia="Times New Roman" w:cs="Times New Roman"/>
          <w:bCs/>
          <w:sz w:val="26"/>
          <w:szCs w:val="20"/>
          <w:lang w:val="en-US" w:eastAsia="ar-SA"/>
        </w:rPr>
      </w:pPr>
      <w:r w:rsidRPr="005F7405">
        <w:rPr>
          <w:rFonts w:eastAsia="Times New Roman" w:cs="Times New Roman"/>
          <w:bCs/>
          <w:sz w:val="26"/>
          <w:szCs w:val="20"/>
          <w:lang w:val="en-US" w:eastAsia="ar-SA"/>
        </w:rPr>
        <w:t>Tôi cam kết chịu trách nhiệm trước pháp luật về tính chính xác, trung thực của những nội dung đã kê khai trên đây và các tài liệu gửi kèm theo Báo cáo này.</w:t>
      </w:r>
    </w:p>
    <w:p w:rsidR="005F7405" w:rsidRPr="005F7405" w:rsidRDefault="005F7405" w:rsidP="005F7405">
      <w:pPr>
        <w:suppressAutoHyphens/>
        <w:spacing w:before="60" w:after="0" w:line="240" w:lineRule="auto"/>
        <w:ind w:firstLine="720"/>
        <w:jc w:val="both"/>
        <w:rPr>
          <w:rFonts w:eastAsia="Times New Roman" w:cs="Times New Roman"/>
          <w:bCs/>
          <w:sz w:val="26"/>
          <w:szCs w:val="20"/>
          <w:lang w:val="en-US" w:eastAsia="ar-SA"/>
        </w:rPr>
      </w:pPr>
    </w:p>
    <w:p w:rsidR="005F7405" w:rsidRPr="005F7405" w:rsidRDefault="005F7405" w:rsidP="005F7405">
      <w:pPr>
        <w:suppressAutoHyphens/>
        <w:spacing w:before="60" w:after="0" w:line="240" w:lineRule="auto"/>
        <w:ind w:left="720"/>
        <w:jc w:val="both"/>
        <w:rPr>
          <w:rFonts w:eastAsia="Times New Roman" w:cs="Times New Roman"/>
          <w:bCs/>
          <w:i/>
          <w:sz w:val="26"/>
          <w:szCs w:val="20"/>
          <w:lang w:val="en-US" w:eastAsia="ar-SA"/>
        </w:rPr>
      </w:pPr>
      <w:r w:rsidRPr="005F7405">
        <w:rPr>
          <w:rFonts w:eastAsia="Times New Roman" w:cs="Times New Roman"/>
          <w:b/>
          <w:bCs/>
          <w:i/>
          <w:sz w:val="26"/>
          <w:szCs w:val="20"/>
          <w:lang w:val="en-US" w:eastAsia="ar-SA"/>
        </w:rPr>
        <w:tab/>
      </w:r>
      <w:r w:rsidRPr="005F7405">
        <w:rPr>
          <w:rFonts w:eastAsia="Times New Roman" w:cs="Times New Roman"/>
          <w:b/>
          <w:bCs/>
          <w:i/>
          <w:sz w:val="26"/>
          <w:szCs w:val="20"/>
          <w:lang w:val="en-US" w:eastAsia="ar-SA"/>
        </w:rPr>
        <w:tab/>
      </w:r>
      <w:r w:rsidRPr="005F7405">
        <w:rPr>
          <w:rFonts w:eastAsia="Times New Roman" w:cs="Times New Roman"/>
          <w:b/>
          <w:bCs/>
          <w:i/>
          <w:sz w:val="26"/>
          <w:szCs w:val="20"/>
          <w:lang w:val="en-US" w:eastAsia="ar-SA"/>
        </w:rPr>
        <w:tab/>
      </w:r>
      <w:r w:rsidRPr="005F7405">
        <w:rPr>
          <w:rFonts w:eastAsia="Times New Roman" w:cs="Times New Roman"/>
          <w:b/>
          <w:bCs/>
          <w:i/>
          <w:sz w:val="26"/>
          <w:szCs w:val="20"/>
          <w:lang w:val="en-US" w:eastAsia="ar-SA"/>
        </w:rPr>
        <w:tab/>
      </w:r>
      <w:r w:rsidRPr="005F7405">
        <w:rPr>
          <w:rFonts w:eastAsia="Times New Roman" w:cs="Times New Roman"/>
          <w:bCs/>
          <w:i/>
          <w:sz w:val="26"/>
          <w:szCs w:val="20"/>
          <w:lang w:val="en-US" w:eastAsia="ar-SA"/>
        </w:rPr>
        <w:tab/>
      </w:r>
      <w:r w:rsidRPr="005F7405">
        <w:rPr>
          <w:rFonts w:eastAsia="Times New Roman" w:cs="Times New Roman"/>
          <w:bCs/>
          <w:i/>
          <w:sz w:val="26"/>
          <w:szCs w:val="20"/>
          <w:lang w:val="en-US" w:eastAsia="ar-SA"/>
        </w:rPr>
        <w:tab/>
        <w:t xml:space="preserve">        Ngày………tháng……năm………</w:t>
      </w:r>
    </w:p>
    <w:p w:rsidR="005F7405" w:rsidRPr="005F7405" w:rsidRDefault="005F7405" w:rsidP="005F7405">
      <w:pPr>
        <w:suppressAutoHyphens/>
        <w:spacing w:before="60" w:after="0" w:line="240" w:lineRule="auto"/>
        <w:jc w:val="both"/>
        <w:rPr>
          <w:rFonts w:eastAsia="Times New Roman" w:cs="Times New Roman"/>
          <w:b/>
          <w:sz w:val="26"/>
          <w:szCs w:val="28"/>
          <w:lang w:val="en-US" w:eastAsia="ar-SA"/>
        </w:rPr>
      </w:pPr>
      <w:r w:rsidRPr="005F7405">
        <w:rPr>
          <w:rFonts w:eastAsia="Times New Roman" w:cs="Times New Roman"/>
          <w:b/>
          <w:bCs/>
          <w:sz w:val="26"/>
          <w:szCs w:val="20"/>
          <w:lang w:val="en-US" w:eastAsia="ar-SA"/>
        </w:rPr>
        <w:t xml:space="preserve">   </w:t>
      </w:r>
      <w:r w:rsidRPr="005F7405">
        <w:rPr>
          <w:rFonts w:eastAsia="Times New Roman" w:cs="Times New Roman"/>
          <w:b/>
          <w:sz w:val="26"/>
          <w:szCs w:val="28"/>
          <w:lang w:val="en-US" w:eastAsia="ar-SA"/>
        </w:rPr>
        <w:t xml:space="preserve">        Xác nhận</w:t>
      </w:r>
      <w:r w:rsidRPr="005F7405">
        <w:rPr>
          <w:rFonts w:eastAsia="Times New Roman" w:cs="Times New Roman"/>
          <w:b/>
          <w:i/>
          <w:sz w:val="26"/>
          <w:szCs w:val="28"/>
          <w:lang w:val="en-US" w:eastAsia="ar-SA"/>
        </w:rPr>
        <w:t xml:space="preserve"> </w:t>
      </w:r>
      <w:r w:rsidRPr="005F7405">
        <w:rPr>
          <w:rFonts w:eastAsia="Times New Roman" w:cs="Times New Roman"/>
          <w:b/>
          <w:sz w:val="26"/>
          <w:szCs w:val="28"/>
          <w:lang w:val="en-US" w:eastAsia="ar-SA"/>
        </w:rPr>
        <w:t xml:space="preserve">của người đại diện               </w:t>
      </w:r>
      <w:r w:rsidRPr="005F7405">
        <w:rPr>
          <w:rFonts w:eastAsia="Times New Roman" w:cs="Times New Roman"/>
          <w:b/>
          <w:sz w:val="26"/>
          <w:szCs w:val="28"/>
          <w:lang w:val="en-US" w:eastAsia="ar-SA"/>
        </w:rPr>
        <w:tab/>
      </w:r>
      <w:r w:rsidRPr="005F7405">
        <w:rPr>
          <w:rFonts w:eastAsia="Times New Roman" w:cs="Times New Roman"/>
          <w:b/>
          <w:sz w:val="26"/>
          <w:szCs w:val="28"/>
          <w:lang w:val="en-US" w:eastAsia="ar-SA"/>
        </w:rPr>
        <w:tab/>
      </w:r>
      <w:r w:rsidRPr="005F7405">
        <w:rPr>
          <w:rFonts w:eastAsia="Times New Roman" w:cs="Times New Roman"/>
          <w:b/>
          <w:sz w:val="26"/>
          <w:szCs w:val="28"/>
          <w:lang w:val="en-US" w:eastAsia="ar-SA"/>
        </w:rPr>
        <w:tab/>
        <w:t>Người báo cáo</w:t>
      </w:r>
    </w:p>
    <w:p w:rsidR="005F7405" w:rsidRPr="005F7405" w:rsidRDefault="005F7405" w:rsidP="005F7405">
      <w:pPr>
        <w:suppressAutoHyphens/>
        <w:spacing w:after="0" w:line="240" w:lineRule="auto"/>
        <w:rPr>
          <w:rFonts w:eastAsia="Times New Roman" w:cs="Times New Roman"/>
          <w:b/>
          <w:sz w:val="26"/>
          <w:szCs w:val="28"/>
          <w:lang w:val="en-US" w:eastAsia="ar-SA"/>
        </w:rPr>
      </w:pPr>
      <w:r w:rsidRPr="005F7405">
        <w:rPr>
          <w:rFonts w:eastAsia="Times New Roman" w:cs="Times New Roman"/>
          <w:b/>
          <w:sz w:val="26"/>
          <w:szCs w:val="28"/>
          <w:lang w:val="en-US" w:eastAsia="ar-SA"/>
        </w:rPr>
        <w:t>theo pháp luật của doanh nghiệp kiểm toán</w:t>
      </w:r>
      <w:r w:rsidRPr="005F7405">
        <w:rPr>
          <w:rFonts w:eastAsia="Times New Roman" w:cs="Times New Roman"/>
          <w:b/>
          <w:sz w:val="26"/>
          <w:szCs w:val="28"/>
          <w:lang w:val="en-US" w:eastAsia="ar-SA"/>
        </w:rPr>
        <w:tab/>
      </w:r>
      <w:r w:rsidRPr="005F7405">
        <w:rPr>
          <w:rFonts w:eastAsia="Times New Roman" w:cs="Times New Roman"/>
          <w:b/>
          <w:sz w:val="26"/>
          <w:szCs w:val="28"/>
          <w:lang w:val="en-US" w:eastAsia="ar-SA"/>
        </w:rPr>
        <w:tab/>
        <w:t xml:space="preserve">        (</w:t>
      </w:r>
      <w:r w:rsidRPr="005F7405">
        <w:rPr>
          <w:rFonts w:eastAsia="Times New Roman" w:cs="Times New Roman"/>
          <w:bCs/>
          <w:i/>
          <w:sz w:val="26"/>
          <w:szCs w:val="20"/>
          <w:lang w:val="en-US" w:eastAsia="ar-SA"/>
        </w:rPr>
        <w:t>Ký, ghi rõ họ tên)</w:t>
      </w:r>
    </w:p>
    <w:p w:rsidR="005F7405" w:rsidRPr="005F7405" w:rsidRDefault="005F7405" w:rsidP="005F7405">
      <w:pPr>
        <w:suppressAutoHyphens/>
        <w:spacing w:before="60" w:after="0" w:line="240" w:lineRule="auto"/>
        <w:jc w:val="both"/>
        <w:rPr>
          <w:rFonts w:eastAsia="Times New Roman" w:cs="Times New Roman"/>
          <w:i/>
          <w:sz w:val="22"/>
          <w:szCs w:val="28"/>
          <w:lang w:val="en-US" w:eastAsia="ar-SA"/>
        </w:rPr>
      </w:pPr>
      <w:r w:rsidRPr="005F7405">
        <w:rPr>
          <w:rFonts w:eastAsia="Times New Roman" w:cs="Times New Roman"/>
          <w:i/>
          <w:sz w:val="26"/>
          <w:szCs w:val="28"/>
          <w:lang w:val="en-US" w:eastAsia="ar-SA"/>
        </w:rPr>
        <w:t xml:space="preserve">          (Họ và tên, chữ ký, đóng dấu</w:t>
      </w:r>
      <w:r w:rsidRPr="005F7405">
        <w:rPr>
          <w:rFonts w:eastAsia="Times New Roman" w:cs="Times New Roman"/>
          <w:i/>
          <w:sz w:val="22"/>
          <w:szCs w:val="28"/>
          <w:lang w:val="en-US" w:eastAsia="ar-SA"/>
        </w:rPr>
        <w:t xml:space="preserve">) </w:t>
      </w:r>
    </w:p>
    <w:p w:rsidR="005F7405" w:rsidRPr="005F7405" w:rsidRDefault="005F7405" w:rsidP="005F7405">
      <w:pPr>
        <w:suppressAutoHyphens/>
        <w:spacing w:before="60" w:after="0" w:line="240" w:lineRule="auto"/>
        <w:jc w:val="both"/>
        <w:rPr>
          <w:rFonts w:eastAsia="Times New Roman" w:cs="Times New Roman"/>
          <w:i/>
          <w:sz w:val="22"/>
          <w:szCs w:val="28"/>
          <w:lang w:val="en-US" w:eastAsia="ar-SA"/>
        </w:rPr>
      </w:pPr>
    </w:p>
    <w:p w:rsidR="005F7405" w:rsidRPr="005F7405" w:rsidRDefault="005F7405" w:rsidP="005F7405">
      <w:pPr>
        <w:suppressAutoHyphens/>
        <w:spacing w:before="60" w:after="0" w:line="240" w:lineRule="auto"/>
        <w:jc w:val="both"/>
        <w:rPr>
          <w:rFonts w:eastAsia="Times New Roman" w:cs="Times New Roman"/>
          <w:i/>
          <w:sz w:val="22"/>
          <w:szCs w:val="28"/>
          <w:lang w:val="en-US" w:eastAsia="ar-SA"/>
        </w:rPr>
      </w:pPr>
    </w:p>
    <w:p w:rsidR="005F7405" w:rsidRPr="005F7405" w:rsidRDefault="005F7405" w:rsidP="005F7405">
      <w:pPr>
        <w:keepNext/>
        <w:suppressAutoHyphens/>
        <w:spacing w:before="60" w:after="0" w:line="240" w:lineRule="auto"/>
        <w:ind w:left="567"/>
        <w:rPr>
          <w:rFonts w:eastAsia="Times New Roman" w:cs="Times New Roman"/>
          <w:b/>
          <w:bCs/>
          <w:sz w:val="28"/>
          <w:szCs w:val="28"/>
          <w:lang w:val="en-US" w:eastAsia="ar-SA"/>
        </w:rPr>
      </w:pPr>
      <w:r w:rsidRPr="005F7405">
        <w:rPr>
          <w:rFonts w:eastAsia="Times New Roman" w:cs="Times New Roman"/>
          <w:b/>
          <w:bCs/>
          <w:i/>
          <w:szCs w:val="28"/>
          <w:lang w:val="en-US" w:eastAsia="ar-SA"/>
        </w:rPr>
        <w:t xml:space="preserve">Ghi chú: (*) </w:t>
      </w:r>
      <w:r w:rsidRPr="005F7405">
        <w:rPr>
          <w:rFonts w:eastAsia="Times New Roman" w:cs="Times New Roman"/>
          <w:bCs/>
          <w:i/>
          <w:szCs w:val="28"/>
          <w:lang w:val="en-US" w:eastAsia="ar-SA"/>
        </w:rPr>
        <w:t>Trường hợp KTV chưa đủ giờ cập nhật kiến thức thì phải ghi rõ lý do vào cột “Ghi chú” kèm theo tài liệu chứng minh.</w:t>
      </w:r>
      <w:r w:rsidRPr="005F7405">
        <w:rPr>
          <w:rFonts w:eastAsia="Times New Roman" w:cs="Times New Roman"/>
          <w:b/>
          <w:bCs/>
          <w:sz w:val="28"/>
          <w:szCs w:val="28"/>
          <w:lang w:val="en-US" w:eastAsia="ar-SA"/>
        </w:rPr>
        <w:br w:type="page"/>
      </w:r>
    </w:p>
    <w:p w:rsidR="005F7405" w:rsidRPr="005F7405" w:rsidRDefault="005F7405" w:rsidP="005F7405">
      <w:pPr>
        <w:keepNext/>
        <w:suppressAutoHyphens/>
        <w:spacing w:before="60" w:after="0" w:line="240" w:lineRule="auto"/>
        <w:ind w:left="567"/>
        <w:jc w:val="center"/>
        <w:rPr>
          <w:rFonts w:eastAsia="Times New Roman" w:cs="Times New Roman"/>
          <w:b/>
          <w:bCs/>
          <w:sz w:val="28"/>
          <w:szCs w:val="28"/>
          <w:lang w:val="en-US" w:eastAsia="ar-SA"/>
        </w:rPr>
      </w:pPr>
      <w:r w:rsidRPr="005F7405">
        <w:rPr>
          <w:rFonts w:eastAsia="Times New Roman" w:cs="Times New Roman"/>
          <w:b/>
          <w:bCs/>
          <w:sz w:val="28"/>
          <w:szCs w:val="28"/>
          <w:lang w:val="en-US" w:eastAsia="ar-SA"/>
        </w:rPr>
        <w:lastRenderedPageBreak/>
        <w:t>Phụ lục số 11/ĐKHN</w:t>
      </w:r>
    </w:p>
    <w:p w:rsidR="005F7405" w:rsidRPr="005F7405" w:rsidRDefault="005F7405" w:rsidP="005F7405">
      <w:pPr>
        <w:tabs>
          <w:tab w:val="left" w:pos="5245"/>
          <w:tab w:val="left" w:pos="6804"/>
          <w:tab w:val="left" w:pos="6946"/>
          <w:tab w:val="left" w:pos="7088"/>
        </w:tabs>
        <w:suppressAutoHyphens/>
        <w:spacing w:before="60" w:after="0" w:line="240" w:lineRule="auto"/>
        <w:rPr>
          <w:rFonts w:eastAsia="Times New Roman" w:cs="Times New Roman"/>
          <w:bCs/>
          <w:i/>
          <w:spacing w:val="-6"/>
          <w:szCs w:val="20"/>
          <w:lang w:val="en-US" w:eastAsia="ar-SA"/>
        </w:rPr>
      </w:pPr>
      <w:r w:rsidRPr="005F7405">
        <w:rPr>
          <w:rFonts w:eastAsia="Times New Roman" w:cs="Times New Roman"/>
          <w:bCs/>
          <w:i/>
          <w:spacing w:val="-6"/>
          <w:szCs w:val="20"/>
          <w:lang w:val="en-US" w:eastAsia="ar-SA"/>
        </w:rPr>
        <w:t>(Ban hành kèm theo Thông tư số 202/2012/TT-BTC ngày 19/11/2012 của Bộ trưởng Bộ Tài chính)</w:t>
      </w:r>
    </w:p>
    <w:p w:rsidR="005F7405" w:rsidRPr="005F7405" w:rsidRDefault="005F7405" w:rsidP="005F7405">
      <w:pPr>
        <w:suppressAutoHyphens/>
        <w:spacing w:before="360" w:after="0" w:line="240" w:lineRule="auto"/>
        <w:jc w:val="center"/>
        <w:rPr>
          <w:rFonts w:eastAsia="Times New Roman" w:cs="Times New Roman"/>
          <w:b/>
          <w:bCs/>
          <w:sz w:val="26"/>
          <w:szCs w:val="32"/>
          <w:lang w:val="en-US" w:eastAsia="ar-SA"/>
        </w:rPr>
      </w:pPr>
      <w:r w:rsidRPr="005F7405">
        <w:rPr>
          <w:rFonts w:eastAsia="Times New Roman" w:cs="Times New Roman"/>
          <w:b/>
          <w:bCs/>
          <w:sz w:val="26"/>
          <w:szCs w:val="32"/>
          <w:lang w:val="en-US" w:eastAsia="ar-SA"/>
        </w:rPr>
        <w:t xml:space="preserve">TỔNG HỢP TÌNH HÌNH </w:t>
      </w:r>
    </w:p>
    <w:p w:rsidR="005F7405" w:rsidRPr="005F7405" w:rsidRDefault="005F7405" w:rsidP="005F7405">
      <w:pPr>
        <w:suppressAutoHyphens/>
        <w:spacing w:before="60" w:after="0" w:line="240" w:lineRule="auto"/>
        <w:jc w:val="center"/>
        <w:rPr>
          <w:rFonts w:eastAsia="Times New Roman" w:cs="Times New Roman"/>
          <w:b/>
          <w:bCs/>
          <w:sz w:val="26"/>
          <w:szCs w:val="32"/>
          <w:lang w:val="en-US" w:eastAsia="ar-SA"/>
        </w:rPr>
      </w:pPr>
      <w:r w:rsidRPr="005F7405">
        <w:rPr>
          <w:rFonts w:eastAsia="Times New Roman" w:cs="Times New Roman"/>
          <w:b/>
          <w:bCs/>
          <w:sz w:val="26"/>
          <w:szCs w:val="32"/>
          <w:lang w:val="en-US" w:eastAsia="ar-SA"/>
        </w:rPr>
        <w:t>DUY TRÌ ĐIỀU KIỆN HÀNH NGHỀ KIỂM TOÁN HÀNG NĂM</w:t>
      </w:r>
    </w:p>
    <w:p w:rsidR="005F7405" w:rsidRPr="005F7405" w:rsidRDefault="005F7405" w:rsidP="005F7405">
      <w:pPr>
        <w:keepNext/>
        <w:suppressAutoHyphens/>
        <w:spacing w:before="240" w:after="0" w:line="240" w:lineRule="auto"/>
        <w:jc w:val="center"/>
        <w:rPr>
          <w:rFonts w:eastAsia="Times New Roman" w:cs="Times New Roman"/>
          <w:b/>
          <w:sz w:val="28"/>
          <w:szCs w:val="24"/>
          <w:lang w:val="en-US" w:eastAsia="ar-SA"/>
        </w:rPr>
      </w:pPr>
      <w:r w:rsidRPr="005F7405">
        <w:rPr>
          <w:rFonts w:eastAsia="Times New Roman" w:cs="Times New Roman"/>
          <w:b/>
          <w:sz w:val="28"/>
          <w:szCs w:val="24"/>
          <w:lang w:val="en-US" w:eastAsia="ar-SA"/>
        </w:rPr>
        <w:t>Kính gửi: Bộ Tài chính (Vụ Chế độ kế toán và kiểm toán)</w:t>
      </w:r>
    </w:p>
    <w:p w:rsidR="005F7405" w:rsidRPr="005F7405" w:rsidRDefault="005F7405" w:rsidP="005F7405">
      <w:pPr>
        <w:suppressAutoHyphens/>
        <w:spacing w:before="360" w:after="0" w:line="240" w:lineRule="auto"/>
        <w:jc w:val="both"/>
        <w:rPr>
          <w:rFonts w:eastAsia="Times New Roman" w:cs="Times New Roman"/>
          <w:sz w:val="26"/>
          <w:szCs w:val="24"/>
          <w:lang w:val="en-US" w:eastAsia="ar-SA"/>
        </w:rPr>
      </w:pPr>
      <w:r w:rsidRPr="005F7405">
        <w:rPr>
          <w:rFonts w:eastAsia="Times New Roman" w:cs="Times New Roman"/>
          <w:sz w:val="26"/>
          <w:szCs w:val="24"/>
          <w:lang w:val="en-US" w:eastAsia="ar-SA"/>
        </w:rPr>
        <w:t xml:space="preserve">      </w:t>
      </w:r>
      <w:r w:rsidRPr="005F7405">
        <w:rPr>
          <w:rFonts w:eastAsia="Times New Roman" w:cs="Times New Roman"/>
          <w:sz w:val="26"/>
          <w:szCs w:val="24"/>
          <w:lang w:val="en-US" w:eastAsia="ar-SA"/>
        </w:rPr>
        <w:tab/>
        <w:t xml:space="preserve"> Công ty (tên doanh nghiệp kiểm toán):……………………………….………... báo cáo Bộ Tài chính tình hình duy trì điều kiện hành nghề kiểm toán của các kiểm toán viên hành nghề tại Công ty như sau:</w:t>
      </w:r>
    </w:p>
    <w:p w:rsidR="005F7405" w:rsidRPr="005F7405" w:rsidRDefault="005F7405" w:rsidP="005F7405">
      <w:pPr>
        <w:suppressAutoHyphens/>
        <w:spacing w:before="60" w:after="240" w:line="240" w:lineRule="auto"/>
        <w:ind w:firstLine="720"/>
        <w:jc w:val="both"/>
        <w:rPr>
          <w:rFonts w:eastAsia="Times New Roman" w:cs="Times New Roman"/>
          <w:sz w:val="26"/>
          <w:szCs w:val="24"/>
          <w:lang w:val="en-US" w:eastAsia="ar-SA"/>
        </w:rPr>
      </w:pPr>
      <w:r w:rsidRPr="005F7405">
        <w:rPr>
          <w:rFonts w:eastAsia="Times New Roman" w:cs="Times New Roman"/>
          <w:sz w:val="26"/>
          <w:szCs w:val="24"/>
          <w:lang w:val="en-US" w:eastAsia="ar-SA"/>
        </w:rPr>
        <w:t>1. Tình hình cập nhật kiến thức và thời hạn hợp đồng lao động làm toàn bộ thời gian tại doanh nghiệp kiểm toán của các kiểm toán viên hành nghề từ ngày 16/8 năm trước đến 15/8 năm nay như sau:</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275"/>
        <w:gridCol w:w="1179"/>
        <w:gridCol w:w="792"/>
        <w:gridCol w:w="1152"/>
        <w:gridCol w:w="1077"/>
        <w:gridCol w:w="847"/>
        <w:gridCol w:w="1444"/>
        <w:gridCol w:w="801"/>
        <w:gridCol w:w="222"/>
      </w:tblGrid>
      <w:tr w:rsidR="005F7405" w:rsidRPr="005F7405" w:rsidTr="005F7405">
        <w:trPr>
          <w:trHeight w:val="888"/>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sz w:val="22"/>
                <w:szCs w:val="24"/>
                <w:lang w:eastAsia="ar-SA"/>
              </w:rPr>
            </w:pPr>
            <w:r w:rsidRPr="005F7405">
              <w:rPr>
                <w:rFonts w:eastAsia="Times New Roman" w:cs="Times New Roman"/>
                <w:b/>
                <w:sz w:val="22"/>
                <w:szCs w:val="24"/>
                <w:lang w:eastAsia="ar-SA"/>
              </w:rPr>
              <w:t>STT</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sz w:val="22"/>
                <w:szCs w:val="24"/>
                <w:lang w:eastAsia="ar-SA"/>
              </w:rPr>
            </w:pPr>
            <w:r w:rsidRPr="005F7405">
              <w:rPr>
                <w:rFonts w:eastAsia="Times New Roman" w:cs="Times New Roman"/>
                <w:b/>
                <w:sz w:val="22"/>
                <w:szCs w:val="24"/>
                <w:lang w:eastAsia="ar-SA"/>
              </w:rPr>
              <w:t>Họ và tên</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sz w:val="22"/>
                <w:szCs w:val="24"/>
                <w:lang w:eastAsia="ar-SA"/>
              </w:rPr>
            </w:pPr>
            <w:r w:rsidRPr="005F7405">
              <w:rPr>
                <w:rFonts w:eastAsia="Times New Roman" w:cs="Times New Roman"/>
                <w:b/>
                <w:sz w:val="22"/>
                <w:szCs w:val="24"/>
                <w:lang w:eastAsia="ar-SA"/>
              </w:rPr>
              <w:t>Số Giấy chứng nhận đăng ký hành nghề kiểm toán</w:t>
            </w:r>
          </w:p>
        </w:tc>
        <w:tc>
          <w:tcPr>
            <w:tcW w:w="31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sz w:val="22"/>
                <w:szCs w:val="24"/>
                <w:lang w:eastAsia="ar-SA"/>
              </w:rPr>
            </w:pPr>
            <w:r w:rsidRPr="005F7405">
              <w:rPr>
                <w:rFonts w:eastAsia="Times New Roman" w:cs="Times New Roman"/>
                <w:b/>
                <w:sz w:val="22"/>
                <w:szCs w:val="24"/>
                <w:lang w:eastAsia="ar-SA"/>
              </w:rPr>
              <w:t xml:space="preserve">Số lượng giờ CNKT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sz w:val="22"/>
                <w:szCs w:val="24"/>
                <w:lang w:eastAsia="ar-SA"/>
              </w:rPr>
            </w:pPr>
            <w:r w:rsidRPr="005F7405">
              <w:rPr>
                <w:rFonts w:eastAsia="Times New Roman" w:cs="Times New Roman"/>
                <w:b/>
                <w:sz w:val="22"/>
                <w:szCs w:val="24"/>
                <w:lang w:eastAsia="ar-SA"/>
              </w:rPr>
              <w:t xml:space="preserve">HĐLĐ làm toàn bộ thời gian tại doanh nghiệp kiểm toán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sz w:val="22"/>
                <w:szCs w:val="24"/>
                <w:lang w:eastAsia="ar-SA"/>
              </w:rPr>
            </w:pPr>
            <w:r w:rsidRPr="005F7405">
              <w:rPr>
                <w:rFonts w:eastAsia="Times New Roman" w:cs="Times New Roman"/>
                <w:b/>
                <w:sz w:val="22"/>
                <w:szCs w:val="24"/>
                <w:lang w:eastAsia="ar-SA"/>
              </w:rPr>
              <w:t>Ghi chú (*)</w:t>
            </w: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sz w:val="22"/>
                <w:szCs w:val="24"/>
                <w:lang w:eastAsia="ar-SA"/>
              </w:rPr>
            </w:pPr>
          </w:p>
        </w:tc>
      </w:tr>
      <w:tr w:rsidR="005F7405" w:rsidRPr="005F7405" w:rsidTr="005F7405">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sz w:val="22"/>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sz w:val="22"/>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sz w:val="22"/>
                <w:szCs w:val="24"/>
                <w:lang w:eastAsia="ar-S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sz w:val="22"/>
                <w:szCs w:val="24"/>
                <w:lang w:eastAsia="ar-SA"/>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
                <w:szCs w:val="24"/>
                <w:lang w:eastAsia="ar-SA"/>
              </w:rPr>
            </w:pPr>
            <w:r w:rsidRPr="005F7405">
              <w:rPr>
                <w:rFonts w:eastAsia="Times New Roman" w:cs="Times New Roman"/>
                <w:b/>
                <w:szCs w:val="24"/>
                <w:lang w:eastAsia="ar-SA"/>
              </w:rPr>
              <w:t>Thời hạn đến…</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b/>
                <w:szCs w:val="24"/>
                <w:lang w:eastAsia="ar-SA"/>
              </w:rPr>
            </w:pPr>
            <w:r w:rsidRPr="005F7405">
              <w:rPr>
                <w:rFonts w:eastAsia="Times New Roman" w:cs="Times New Roman"/>
                <w:b/>
                <w:szCs w:val="24"/>
                <w:lang w:eastAsia="ar-SA"/>
              </w:rPr>
              <w:t>Trong năm có thay đổi về HĐLĐ (đánh dấu x)</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sz w:val="22"/>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szCs w:val="24"/>
                <w:lang w:eastAsia="ar-SA"/>
              </w:rPr>
            </w:pPr>
          </w:p>
        </w:tc>
      </w:tr>
      <w:tr w:rsidR="005F7405" w:rsidRPr="005F7405" w:rsidTr="005F74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sz w:val="22"/>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sz w:val="22"/>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sz w:val="22"/>
                <w:szCs w:val="24"/>
                <w:lang w:eastAsia="ar-SA"/>
              </w:rPr>
            </w:pPr>
          </w:p>
        </w:tc>
        <w:tc>
          <w:tcPr>
            <w:tcW w:w="810"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rPr>
                <w:rFonts w:eastAsia="Times New Roman" w:cs="Times New Roman"/>
                <w:b/>
                <w:sz w:val="22"/>
                <w:lang w:eastAsia="ar-SA"/>
              </w:rPr>
            </w:pPr>
            <w:r w:rsidRPr="005F7405">
              <w:rPr>
                <w:rFonts w:eastAsia="Times New Roman" w:cs="Times New Roman"/>
                <w:b/>
                <w:sz w:val="22"/>
                <w:lang w:eastAsia="ar-SA"/>
              </w:rPr>
              <w:t>Tổng số (*)</w:t>
            </w:r>
          </w:p>
        </w:tc>
        <w:tc>
          <w:tcPr>
            <w:tcW w:w="1233"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i/>
                <w:sz w:val="22"/>
                <w:lang w:eastAsia="ar-SA"/>
              </w:rPr>
            </w:pPr>
            <w:r w:rsidRPr="005F7405">
              <w:rPr>
                <w:rFonts w:eastAsia="Times New Roman" w:cs="Times New Roman"/>
                <w:i/>
                <w:sz w:val="22"/>
                <w:lang w:eastAsia="ar-SA"/>
              </w:rPr>
              <w:t>Số giờ CNKT về kế toán, kiểm toán VN</w:t>
            </w:r>
          </w:p>
        </w:tc>
        <w:tc>
          <w:tcPr>
            <w:tcW w:w="1134" w:type="dxa"/>
            <w:tcBorders>
              <w:top w:val="single" w:sz="4" w:space="0" w:color="auto"/>
              <w:left w:val="single" w:sz="4" w:space="0" w:color="auto"/>
              <w:bottom w:val="single" w:sz="4" w:space="0" w:color="auto"/>
              <w:right w:val="single" w:sz="4" w:space="0" w:color="auto"/>
            </w:tcBorders>
            <w:hideMark/>
          </w:tcPr>
          <w:p w:rsidR="005F7405" w:rsidRPr="005F7405" w:rsidRDefault="005F7405" w:rsidP="005F7405">
            <w:pPr>
              <w:suppressAutoHyphens/>
              <w:spacing w:before="60" w:after="0" w:line="240" w:lineRule="auto"/>
              <w:jc w:val="center"/>
              <w:rPr>
                <w:rFonts w:eastAsia="Times New Roman" w:cs="Times New Roman"/>
                <w:i/>
                <w:sz w:val="22"/>
                <w:lang w:eastAsia="ar-SA"/>
              </w:rPr>
            </w:pPr>
            <w:r w:rsidRPr="005F7405">
              <w:rPr>
                <w:rFonts w:eastAsia="Times New Roman" w:cs="Times New Roman"/>
                <w:i/>
                <w:sz w:val="22"/>
                <w:lang w:eastAsia="ar-SA"/>
              </w:rPr>
              <w:t>Số giờ CNKT về đạo đức nghề nghiệp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sz w:val="22"/>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i/>
                <w:sz w:val="22"/>
                <w:lang w:eastAsia="ar-SA"/>
              </w:rPr>
            </w:pPr>
          </w:p>
        </w:tc>
      </w:tr>
      <w:tr w:rsidR="005F7405" w:rsidRPr="005F7405" w:rsidTr="005F7405">
        <w:trPr>
          <w:trHeight w:hRule="exact" w:val="340"/>
        </w:trPr>
        <w:tc>
          <w:tcPr>
            <w:tcW w:w="72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44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6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1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33"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r w:rsidR="005F7405" w:rsidRPr="005F7405" w:rsidTr="005F7405">
        <w:trPr>
          <w:trHeight w:hRule="exact" w:val="340"/>
        </w:trPr>
        <w:tc>
          <w:tcPr>
            <w:tcW w:w="7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44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6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1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3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134"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55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r w:rsidR="005F7405" w:rsidRPr="005F7405" w:rsidTr="005F7405">
        <w:trPr>
          <w:trHeight w:hRule="exact" w:val="340"/>
        </w:trPr>
        <w:tc>
          <w:tcPr>
            <w:tcW w:w="7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44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6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1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3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134"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55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r w:rsidR="005F7405" w:rsidRPr="005F7405" w:rsidTr="005F7405">
        <w:trPr>
          <w:trHeight w:hRule="exact" w:val="340"/>
        </w:trPr>
        <w:tc>
          <w:tcPr>
            <w:tcW w:w="7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44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6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1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3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134"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55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r w:rsidR="005F7405" w:rsidRPr="005F7405" w:rsidTr="005F7405">
        <w:trPr>
          <w:trHeight w:hRule="exact" w:val="340"/>
        </w:trPr>
        <w:tc>
          <w:tcPr>
            <w:tcW w:w="7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44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6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1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3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134"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55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r w:rsidR="005F7405" w:rsidRPr="005F7405" w:rsidTr="005F7405">
        <w:trPr>
          <w:trHeight w:hRule="exact" w:val="340"/>
        </w:trPr>
        <w:tc>
          <w:tcPr>
            <w:tcW w:w="7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44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6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1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3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134"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55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r w:rsidR="005F7405" w:rsidRPr="005F7405" w:rsidTr="005F7405">
        <w:trPr>
          <w:trHeight w:hRule="exact" w:val="340"/>
        </w:trPr>
        <w:tc>
          <w:tcPr>
            <w:tcW w:w="7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44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6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1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3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134"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55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r w:rsidR="005F7405" w:rsidRPr="005F7405" w:rsidTr="005F7405">
        <w:trPr>
          <w:trHeight w:hRule="exact" w:val="340"/>
        </w:trPr>
        <w:tc>
          <w:tcPr>
            <w:tcW w:w="7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44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6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1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3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134"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55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r w:rsidR="005F7405" w:rsidRPr="005F7405" w:rsidTr="005F7405">
        <w:trPr>
          <w:trHeight w:hRule="exact" w:val="340"/>
        </w:trPr>
        <w:tc>
          <w:tcPr>
            <w:tcW w:w="7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44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6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1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3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134"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55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r w:rsidR="005F7405" w:rsidRPr="005F7405" w:rsidTr="005F7405">
        <w:trPr>
          <w:trHeight w:hRule="exact" w:val="340"/>
        </w:trPr>
        <w:tc>
          <w:tcPr>
            <w:tcW w:w="7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44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6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1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3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134"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55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r w:rsidR="005F7405" w:rsidRPr="005F7405" w:rsidTr="005F7405">
        <w:trPr>
          <w:trHeight w:hRule="exact" w:val="340"/>
        </w:trPr>
        <w:tc>
          <w:tcPr>
            <w:tcW w:w="7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44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6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1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3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134"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55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r w:rsidR="005F7405" w:rsidRPr="005F7405" w:rsidTr="005F7405">
        <w:trPr>
          <w:trHeight w:hRule="exact" w:val="340"/>
        </w:trPr>
        <w:tc>
          <w:tcPr>
            <w:tcW w:w="7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44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6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1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3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134"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55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r w:rsidR="005F7405" w:rsidRPr="005F7405" w:rsidTr="005F7405">
        <w:trPr>
          <w:trHeight w:hRule="exact" w:val="340"/>
        </w:trPr>
        <w:tc>
          <w:tcPr>
            <w:tcW w:w="7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44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6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1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3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134"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55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r w:rsidR="005F7405" w:rsidRPr="005F7405" w:rsidTr="005F7405">
        <w:trPr>
          <w:trHeight w:hRule="exact" w:val="340"/>
        </w:trPr>
        <w:tc>
          <w:tcPr>
            <w:tcW w:w="7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44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6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1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3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134"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55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r w:rsidR="005F7405" w:rsidRPr="005F7405" w:rsidTr="005F7405">
        <w:trPr>
          <w:trHeight w:hRule="exact" w:val="340"/>
        </w:trPr>
        <w:tc>
          <w:tcPr>
            <w:tcW w:w="7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44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6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1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33"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134"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559"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r w:rsidR="005F7405" w:rsidRPr="005F7405" w:rsidTr="005F7405">
        <w:trPr>
          <w:trHeight w:hRule="exact" w:val="340"/>
        </w:trPr>
        <w:tc>
          <w:tcPr>
            <w:tcW w:w="720"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440"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60"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10"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233"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134"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559"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851"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bl>
    <w:p w:rsidR="005F7405" w:rsidRPr="005F7405" w:rsidRDefault="005F7405" w:rsidP="005F7405">
      <w:pPr>
        <w:suppressAutoHyphens/>
        <w:spacing w:before="240" w:after="0" w:line="240" w:lineRule="auto"/>
        <w:ind w:firstLine="720"/>
        <w:jc w:val="both"/>
        <w:rPr>
          <w:rFonts w:eastAsia="Times New Roman" w:cs="Times New Roman"/>
          <w:bCs/>
          <w:sz w:val="26"/>
          <w:szCs w:val="20"/>
          <w:lang w:eastAsia="ar-SA"/>
        </w:rPr>
      </w:pPr>
      <w:r w:rsidRPr="005F7405">
        <w:rPr>
          <w:rFonts w:eastAsia="Times New Roman" w:cs="Times New Roman"/>
          <w:bCs/>
          <w:sz w:val="26"/>
          <w:szCs w:val="20"/>
          <w:lang w:eastAsia="ar-SA"/>
        </w:rPr>
        <w:t>2. Tình hình vi phạm hành chính trong lĩnh vực kiểm toán độc lập trong 12 tháng trước liền kề như sau:</w:t>
      </w:r>
    </w:p>
    <w:p w:rsidR="005F7405" w:rsidRPr="005F7405" w:rsidRDefault="005F7405" w:rsidP="005F7405">
      <w:pPr>
        <w:suppressAutoHyphens/>
        <w:spacing w:before="60" w:after="0" w:line="240" w:lineRule="auto"/>
        <w:ind w:firstLine="720"/>
        <w:jc w:val="both"/>
        <w:rPr>
          <w:rFonts w:eastAsia="Times New Roman" w:cs="Times New Roman"/>
          <w:bCs/>
          <w:sz w:val="26"/>
          <w:szCs w:val="20"/>
          <w:lang w:eastAsia="ar-SA"/>
        </w:rPr>
      </w:pPr>
      <w:r w:rsidRPr="005F7405">
        <w:rPr>
          <w:rFonts w:eastAsia="Times New Roman" w:cs="Times New Roman"/>
          <w:bCs/>
          <w:sz w:val="26"/>
          <w:szCs w:val="20"/>
          <w:lang w:eastAsia="ar-SA"/>
        </w:rPr>
        <w:lastRenderedPageBreak/>
        <w:t>a) Số lượng kiểm toán viên hành nghề không bị xử lý vi phạm hành chính trong lĩnh vực kiểm toán độc lập là……….người.</w:t>
      </w:r>
    </w:p>
    <w:p w:rsidR="005F7405" w:rsidRPr="005F7405" w:rsidRDefault="005F7405" w:rsidP="005F7405">
      <w:pPr>
        <w:suppressAutoHyphens/>
        <w:spacing w:before="60" w:after="240" w:line="240" w:lineRule="auto"/>
        <w:ind w:firstLine="720"/>
        <w:jc w:val="both"/>
        <w:rPr>
          <w:rFonts w:eastAsia="Times New Roman" w:cs="Times New Roman"/>
          <w:bCs/>
          <w:sz w:val="26"/>
          <w:szCs w:val="20"/>
          <w:lang w:val="en-US" w:eastAsia="ar-SA"/>
        </w:rPr>
      </w:pPr>
      <w:r w:rsidRPr="005F7405">
        <w:rPr>
          <w:rFonts w:eastAsia="Times New Roman" w:cs="Times New Roman"/>
          <w:bCs/>
          <w:sz w:val="26"/>
          <w:szCs w:val="20"/>
          <w:lang w:val="en-US" w:eastAsia="ar-SA"/>
        </w:rPr>
        <w:t>b) Số lượng kiểm toán viên hành nghề bị xử lý vi phạm hành chính trong lĩnh vực kiểm toán độc lập là………………người, cụ thể: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580"/>
        <w:gridCol w:w="3871"/>
        <w:gridCol w:w="1744"/>
        <w:gridCol w:w="222"/>
      </w:tblGrid>
      <w:tr w:rsidR="005F7405" w:rsidRPr="005F7405" w:rsidTr="005F7405">
        <w:trPr>
          <w:trHeight w:val="340"/>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szCs w:val="24"/>
                <w:lang w:eastAsia="ar-SA"/>
              </w:rPr>
            </w:pPr>
            <w:r w:rsidRPr="005F7405">
              <w:rPr>
                <w:rFonts w:eastAsia="Times New Roman" w:cs="Times New Roman"/>
                <w:b/>
                <w:szCs w:val="24"/>
                <w:lang w:eastAsia="ar-SA"/>
              </w:rPr>
              <w:t>STT</w:t>
            </w:r>
          </w:p>
        </w:tc>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szCs w:val="24"/>
                <w:lang w:eastAsia="ar-SA"/>
              </w:rPr>
            </w:pPr>
            <w:r w:rsidRPr="005F7405">
              <w:rPr>
                <w:rFonts w:eastAsia="Times New Roman" w:cs="Times New Roman"/>
                <w:b/>
                <w:szCs w:val="24"/>
                <w:lang w:eastAsia="ar-SA"/>
              </w:rPr>
              <w:t>Họ và tên</w:t>
            </w:r>
          </w:p>
        </w:tc>
        <w:tc>
          <w:tcPr>
            <w:tcW w:w="4050" w:type="dxa"/>
            <w:vMerge w:val="restart"/>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szCs w:val="24"/>
                <w:vertAlign w:val="superscript"/>
                <w:lang w:eastAsia="ar-SA"/>
              </w:rPr>
            </w:pPr>
            <w:r w:rsidRPr="005F7405">
              <w:rPr>
                <w:rFonts w:eastAsia="Times New Roman" w:cs="Times New Roman"/>
                <w:b/>
                <w:szCs w:val="24"/>
                <w:lang w:eastAsia="ar-SA"/>
              </w:rPr>
              <w:t>Có bị xử lý vi phạm pháp luật về kiểm toán độc lập từ 16/8 năm trước đến 15/8 năm nay (đánh dấu x)</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uppressAutoHyphens/>
              <w:spacing w:before="60" w:after="0" w:line="240" w:lineRule="auto"/>
              <w:jc w:val="center"/>
              <w:rPr>
                <w:rFonts w:eastAsia="Times New Roman" w:cs="Times New Roman"/>
                <w:b/>
                <w:szCs w:val="24"/>
                <w:lang w:eastAsia="ar-SA"/>
              </w:rPr>
            </w:pPr>
            <w:r w:rsidRPr="005F7405">
              <w:rPr>
                <w:rFonts w:eastAsia="Times New Roman" w:cs="Times New Roman"/>
                <w:b/>
                <w:szCs w:val="24"/>
                <w:lang w:eastAsia="ar-SA"/>
              </w:rPr>
              <w:t>Cơ quan ra quyết định xử phạt</w:t>
            </w: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szCs w:val="24"/>
                <w:lang w:eastAsia="ar-SA"/>
              </w:rPr>
            </w:pPr>
          </w:p>
        </w:tc>
      </w:tr>
      <w:tr w:rsidR="005F7405" w:rsidRPr="005F7405" w:rsidTr="005F7405">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szCs w:val="24"/>
                <w:vertAlign w:val="superscript"/>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405" w:rsidRPr="005F7405" w:rsidRDefault="005F7405" w:rsidP="005F7405">
            <w:pPr>
              <w:spacing w:after="0" w:line="240" w:lineRule="auto"/>
              <w:rPr>
                <w:rFonts w:eastAsia="Times New Roman" w:cs="Times New Roman"/>
                <w:b/>
                <w:szCs w:val="24"/>
                <w:lang w:eastAsia="ar-SA"/>
              </w:rPr>
            </w:pPr>
          </w:p>
        </w:tc>
        <w:tc>
          <w:tcPr>
            <w:tcW w:w="0" w:type="auto"/>
            <w:tcBorders>
              <w:top w:val="nil"/>
              <w:left w:val="nil"/>
              <w:bottom w:val="nil"/>
              <w:right w:val="nil"/>
            </w:tcBorders>
            <w:vAlign w:val="center"/>
            <w:hideMark/>
          </w:tcPr>
          <w:p w:rsidR="005F7405" w:rsidRPr="005F7405" w:rsidRDefault="005F7405" w:rsidP="005F7405">
            <w:pPr>
              <w:spacing w:after="0" w:line="240" w:lineRule="auto"/>
              <w:rPr>
                <w:rFonts w:eastAsia="Times New Roman" w:cs="Times New Roman"/>
                <w:sz w:val="20"/>
                <w:szCs w:val="20"/>
                <w:lang w:eastAsia="vi-VN"/>
              </w:rPr>
            </w:pPr>
          </w:p>
        </w:tc>
      </w:tr>
      <w:tr w:rsidR="005F7405" w:rsidRPr="005F7405" w:rsidTr="005F7405">
        <w:trPr>
          <w:trHeight w:hRule="exact" w:val="288"/>
        </w:trPr>
        <w:tc>
          <w:tcPr>
            <w:tcW w:w="72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szCs w:val="24"/>
                <w:lang w:eastAsia="ar-SA"/>
              </w:rPr>
            </w:pPr>
          </w:p>
        </w:tc>
        <w:tc>
          <w:tcPr>
            <w:tcW w:w="270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szCs w:val="24"/>
                <w:lang w:eastAsia="ar-SA"/>
              </w:rPr>
            </w:pPr>
          </w:p>
        </w:tc>
        <w:tc>
          <w:tcPr>
            <w:tcW w:w="405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szCs w:val="24"/>
                <w:lang w:eastAsia="ar-SA"/>
              </w:rPr>
            </w:pPr>
          </w:p>
        </w:tc>
        <w:tc>
          <w:tcPr>
            <w:tcW w:w="1800"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szCs w:val="24"/>
                <w:lang w:eastAsia="ar-SA"/>
              </w:rPr>
            </w:pPr>
          </w:p>
        </w:tc>
      </w:tr>
      <w:tr w:rsidR="005F7405" w:rsidRPr="005F7405" w:rsidTr="005F7405">
        <w:trPr>
          <w:trHeight w:hRule="exact" w:val="288"/>
        </w:trPr>
        <w:tc>
          <w:tcPr>
            <w:tcW w:w="7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270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405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80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r w:rsidR="005F7405" w:rsidRPr="005F7405" w:rsidTr="005F7405">
        <w:trPr>
          <w:trHeight w:hRule="exact" w:val="288"/>
        </w:trPr>
        <w:tc>
          <w:tcPr>
            <w:tcW w:w="7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270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405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80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r w:rsidR="005F7405" w:rsidRPr="005F7405" w:rsidTr="005F7405">
        <w:trPr>
          <w:trHeight w:hRule="exact" w:val="288"/>
        </w:trPr>
        <w:tc>
          <w:tcPr>
            <w:tcW w:w="7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270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405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80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r w:rsidR="005F7405" w:rsidRPr="005F7405" w:rsidTr="005F7405">
        <w:trPr>
          <w:trHeight w:hRule="exact" w:val="288"/>
        </w:trPr>
        <w:tc>
          <w:tcPr>
            <w:tcW w:w="72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270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405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800" w:type="dxa"/>
            <w:tcBorders>
              <w:top w:val="dotted" w:sz="4" w:space="0" w:color="auto"/>
              <w:left w:val="single" w:sz="4" w:space="0" w:color="auto"/>
              <w:bottom w:val="dotted"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r w:rsidR="005F7405" w:rsidRPr="005F7405" w:rsidTr="005F7405">
        <w:trPr>
          <w:trHeight w:hRule="exact" w:val="288"/>
        </w:trPr>
        <w:tc>
          <w:tcPr>
            <w:tcW w:w="720"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2700"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4050"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1800" w:type="dxa"/>
            <w:tcBorders>
              <w:top w:val="dotted" w:sz="4" w:space="0" w:color="auto"/>
              <w:left w:val="single" w:sz="4" w:space="0" w:color="auto"/>
              <w:bottom w:val="single" w:sz="4" w:space="0" w:color="auto"/>
              <w:right w:val="single" w:sz="4" w:space="0" w:color="auto"/>
            </w:tcBorders>
          </w:tcPr>
          <w:p w:rsidR="005F7405" w:rsidRPr="005F7405" w:rsidRDefault="005F7405" w:rsidP="005F7405">
            <w:pPr>
              <w:suppressAutoHyphens/>
              <w:spacing w:before="60" w:after="0" w:line="240" w:lineRule="auto"/>
              <w:rPr>
                <w:rFonts w:eastAsia="Times New Roman" w:cs="Times New Roman"/>
                <w:b/>
                <w:i/>
                <w:szCs w:val="24"/>
                <w:lang w:eastAsia="ar-SA"/>
              </w:rPr>
            </w:pPr>
          </w:p>
        </w:tc>
        <w:tc>
          <w:tcPr>
            <w:tcW w:w="0" w:type="auto"/>
            <w:tcBorders>
              <w:top w:val="nil"/>
              <w:left w:val="nil"/>
              <w:bottom w:val="nil"/>
              <w:right w:val="nil"/>
            </w:tcBorders>
            <w:vAlign w:val="center"/>
            <w:hideMark/>
          </w:tcPr>
          <w:p w:rsidR="005F7405" w:rsidRPr="005F7405" w:rsidRDefault="005F7405" w:rsidP="005F7405">
            <w:pPr>
              <w:suppressAutoHyphens/>
              <w:spacing w:after="0" w:line="240" w:lineRule="auto"/>
              <w:rPr>
                <w:rFonts w:eastAsia="Times New Roman" w:cs="Times New Roman"/>
                <w:b/>
                <w:i/>
                <w:szCs w:val="24"/>
                <w:lang w:eastAsia="ar-SA"/>
              </w:rPr>
            </w:pPr>
          </w:p>
        </w:tc>
      </w:tr>
    </w:tbl>
    <w:p w:rsidR="005F7405" w:rsidRPr="005F7405" w:rsidRDefault="005F7405" w:rsidP="005F7405">
      <w:pPr>
        <w:suppressAutoHyphens/>
        <w:spacing w:before="120" w:after="0" w:line="240" w:lineRule="auto"/>
        <w:ind w:firstLine="720"/>
        <w:jc w:val="both"/>
        <w:rPr>
          <w:rFonts w:eastAsia="Times New Roman" w:cs="Times New Roman"/>
          <w:bCs/>
          <w:sz w:val="26"/>
          <w:szCs w:val="20"/>
          <w:lang w:eastAsia="ar-SA"/>
        </w:rPr>
      </w:pPr>
      <w:r w:rsidRPr="005F7405">
        <w:rPr>
          <w:rFonts w:eastAsia="Times New Roman" w:cs="Times New Roman"/>
          <w:bCs/>
          <w:sz w:val="26"/>
          <w:szCs w:val="20"/>
          <w:lang w:eastAsia="ar-SA"/>
        </w:rPr>
        <w:t>Chúng tôi đã xem xét, rà soát và cam kết chịu trách nhiệm trước pháp luật về tính chính xác, trung thực của những nội dung đã kê khai trên đây./.</w:t>
      </w:r>
    </w:p>
    <w:p w:rsidR="005F7405" w:rsidRPr="005F7405" w:rsidRDefault="005F7405" w:rsidP="005F7405">
      <w:pPr>
        <w:suppressAutoHyphens/>
        <w:spacing w:before="60" w:after="0" w:line="240" w:lineRule="auto"/>
        <w:ind w:left="5040"/>
        <w:rPr>
          <w:rFonts w:eastAsia="Times New Roman" w:cs="Times New Roman"/>
          <w:i/>
          <w:iCs/>
          <w:sz w:val="26"/>
          <w:szCs w:val="24"/>
          <w:lang w:eastAsia="ar-SA"/>
        </w:rPr>
      </w:pPr>
      <w:r w:rsidRPr="005F7405">
        <w:rPr>
          <w:rFonts w:eastAsia="Times New Roman" w:cs="Times New Roman"/>
          <w:i/>
          <w:iCs/>
          <w:sz w:val="26"/>
          <w:szCs w:val="24"/>
          <w:lang w:eastAsia="ar-SA"/>
        </w:rPr>
        <w:t xml:space="preserve">           ...., ngày.... tháng... năm ....</w:t>
      </w:r>
    </w:p>
    <w:p w:rsidR="005F7405" w:rsidRPr="005F7405" w:rsidRDefault="005F7405" w:rsidP="005F7405">
      <w:pPr>
        <w:suppressAutoHyphens/>
        <w:spacing w:before="60" w:after="0" w:line="240" w:lineRule="auto"/>
        <w:rPr>
          <w:rFonts w:eastAsia="Times New Roman" w:cs="Times New Roman"/>
          <w:b/>
          <w:bCs/>
          <w:sz w:val="26"/>
          <w:szCs w:val="24"/>
          <w:lang w:eastAsia="ar-SA"/>
        </w:rPr>
      </w:pPr>
      <w:r w:rsidRPr="005F7405">
        <w:rPr>
          <w:rFonts w:eastAsia="Times New Roman" w:cs="Times New Roman"/>
          <w:b/>
          <w:bCs/>
          <w:sz w:val="26"/>
          <w:szCs w:val="24"/>
          <w:lang w:eastAsia="ar-SA"/>
        </w:rPr>
        <w:t xml:space="preserve">   Kèm theo:</w:t>
      </w:r>
      <w:r w:rsidRPr="005F7405">
        <w:rPr>
          <w:rFonts w:eastAsia="Times New Roman" w:cs="Times New Roman"/>
          <w:b/>
          <w:bCs/>
          <w:sz w:val="26"/>
          <w:szCs w:val="24"/>
          <w:lang w:eastAsia="ar-SA"/>
        </w:rPr>
        <w:tab/>
      </w:r>
      <w:r w:rsidRPr="005F7405">
        <w:rPr>
          <w:rFonts w:eastAsia="Times New Roman" w:cs="Times New Roman"/>
          <w:b/>
          <w:bCs/>
          <w:sz w:val="26"/>
          <w:szCs w:val="24"/>
          <w:lang w:eastAsia="ar-SA"/>
        </w:rPr>
        <w:tab/>
      </w:r>
      <w:r w:rsidRPr="005F7405">
        <w:rPr>
          <w:rFonts w:eastAsia="Times New Roman" w:cs="Times New Roman"/>
          <w:b/>
          <w:bCs/>
          <w:sz w:val="26"/>
          <w:szCs w:val="24"/>
          <w:lang w:eastAsia="ar-SA"/>
        </w:rPr>
        <w:tab/>
      </w:r>
      <w:r w:rsidRPr="005F7405">
        <w:rPr>
          <w:rFonts w:eastAsia="Times New Roman" w:cs="Times New Roman"/>
          <w:b/>
          <w:bCs/>
          <w:sz w:val="26"/>
          <w:szCs w:val="24"/>
          <w:lang w:eastAsia="ar-SA"/>
        </w:rPr>
        <w:tab/>
      </w:r>
      <w:r w:rsidRPr="005F7405">
        <w:rPr>
          <w:rFonts w:eastAsia="Times New Roman" w:cs="Times New Roman"/>
          <w:b/>
          <w:bCs/>
          <w:sz w:val="26"/>
          <w:szCs w:val="24"/>
          <w:lang w:eastAsia="ar-SA"/>
        </w:rPr>
        <w:tab/>
      </w:r>
      <w:r w:rsidRPr="005F7405">
        <w:rPr>
          <w:rFonts w:eastAsia="Times New Roman" w:cs="Times New Roman"/>
          <w:b/>
          <w:bCs/>
          <w:sz w:val="26"/>
          <w:szCs w:val="24"/>
          <w:lang w:eastAsia="ar-SA"/>
        </w:rPr>
        <w:tab/>
        <w:t xml:space="preserve">         Người đại diện theo pháp luật </w:t>
      </w:r>
    </w:p>
    <w:p w:rsidR="005F7405" w:rsidRPr="005F7405" w:rsidRDefault="005F7405" w:rsidP="005F7405">
      <w:pPr>
        <w:suppressAutoHyphens/>
        <w:spacing w:after="0" w:line="240" w:lineRule="auto"/>
        <w:rPr>
          <w:rFonts w:eastAsia="Times New Roman" w:cs="Times New Roman"/>
          <w:b/>
          <w:bCs/>
          <w:sz w:val="26"/>
          <w:szCs w:val="24"/>
          <w:lang w:eastAsia="ar-SA"/>
        </w:rPr>
      </w:pPr>
      <w:r w:rsidRPr="005F7405">
        <w:rPr>
          <w:rFonts w:eastAsia="Times New Roman" w:cs="Times New Roman"/>
          <w:bCs/>
          <w:i/>
          <w:sz w:val="26"/>
          <w:szCs w:val="24"/>
          <w:lang w:eastAsia="ar-SA"/>
        </w:rPr>
        <w:t xml:space="preserve">-  </w:t>
      </w:r>
      <w:r w:rsidRPr="005F7405">
        <w:rPr>
          <w:rFonts w:eastAsia="Times New Roman" w:cs="Times New Roman"/>
          <w:i/>
          <w:szCs w:val="24"/>
          <w:lang w:eastAsia="ar-SA"/>
        </w:rPr>
        <w:t xml:space="preserve">Báo cáo duy trì điều kiện hành nghề </w:t>
      </w:r>
      <w:r w:rsidRPr="005F7405">
        <w:rPr>
          <w:rFonts w:eastAsia="Times New Roman" w:cs="Times New Roman"/>
          <w:i/>
          <w:szCs w:val="24"/>
          <w:lang w:eastAsia="ar-SA"/>
        </w:rPr>
        <w:tab/>
      </w:r>
      <w:r w:rsidRPr="005F7405">
        <w:rPr>
          <w:rFonts w:eastAsia="Times New Roman" w:cs="Times New Roman"/>
          <w:i/>
          <w:szCs w:val="24"/>
          <w:lang w:eastAsia="ar-SA"/>
        </w:rPr>
        <w:tab/>
        <w:t xml:space="preserve">           </w:t>
      </w:r>
      <w:r w:rsidRPr="005F7405">
        <w:rPr>
          <w:rFonts w:eastAsia="Times New Roman" w:cs="Times New Roman"/>
          <w:b/>
          <w:bCs/>
          <w:sz w:val="26"/>
          <w:szCs w:val="24"/>
          <w:lang w:eastAsia="ar-SA"/>
        </w:rPr>
        <w:t>của doanh nghiệp kiểm toán</w:t>
      </w:r>
    </w:p>
    <w:p w:rsidR="005F7405" w:rsidRPr="005F7405" w:rsidRDefault="005F7405" w:rsidP="005F7405">
      <w:pPr>
        <w:suppressAutoHyphens/>
        <w:spacing w:before="60" w:after="0" w:line="240" w:lineRule="auto"/>
        <w:rPr>
          <w:rFonts w:eastAsia="Times New Roman" w:cs="Times New Roman"/>
          <w:i/>
          <w:szCs w:val="24"/>
          <w:lang w:eastAsia="ar-SA"/>
        </w:rPr>
      </w:pPr>
      <w:r w:rsidRPr="005F7405">
        <w:rPr>
          <w:rFonts w:eastAsia="Times New Roman" w:cs="Times New Roman"/>
          <w:i/>
          <w:szCs w:val="24"/>
          <w:lang w:eastAsia="ar-SA"/>
        </w:rPr>
        <w:t xml:space="preserve">kiểm toán hàng năm của từng KTV;                                     </w:t>
      </w:r>
      <w:r w:rsidRPr="005F7405">
        <w:rPr>
          <w:rFonts w:eastAsia="Times New Roman" w:cs="Times New Roman"/>
          <w:i/>
          <w:sz w:val="26"/>
          <w:szCs w:val="24"/>
          <w:lang w:eastAsia="ar-SA"/>
        </w:rPr>
        <w:t>(Họ và tên, chữ ký, đóng dấu)</w:t>
      </w:r>
    </w:p>
    <w:p w:rsidR="005F7405" w:rsidRPr="005F7405" w:rsidRDefault="005F7405" w:rsidP="005F7405">
      <w:pPr>
        <w:suppressAutoHyphens/>
        <w:spacing w:before="60" w:after="0" w:line="240" w:lineRule="auto"/>
        <w:rPr>
          <w:rFonts w:eastAsia="Times New Roman" w:cs="Times New Roman"/>
          <w:i/>
          <w:szCs w:val="28"/>
          <w:lang w:eastAsia="ar-SA"/>
        </w:rPr>
      </w:pPr>
      <w:r w:rsidRPr="005F7405">
        <w:rPr>
          <w:rFonts w:eastAsia="Times New Roman" w:cs="Times New Roman"/>
          <w:i/>
          <w:szCs w:val="24"/>
          <w:lang w:eastAsia="ar-SA"/>
        </w:rPr>
        <w:t>-  Tài liệu</w:t>
      </w:r>
      <w:r w:rsidRPr="005F7405">
        <w:rPr>
          <w:rFonts w:eastAsia="Times New Roman" w:cs="Times New Roman"/>
          <w:i/>
          <w:sz w:val="22"/>
          <w:szCs w:val="24"/>
          <w:lang w:eastAsia="ar-SA"/>
        </w:rPr>
        <w:t xml:space="preserve"> </w:t>
      </w:r>
      <w:r w:rsidRPr="005F7405">
        <w:rPr>
          <w:rFonts w:eastAsia="Times New Roman" w:cs="Times New Roman"/>
          <w:i/>
          <w:szCs w:val="24"/>
          <w:lang w:eastAsia="ar-SA"/>
        </w:rPr>
        <w:t xml:space="preserve">chứng minh về giờ </w:t>
      </w:r>
      <w:r w:rsidRPr="005F7405">
        <w:rPr>
          <w:rFonts w:eastAsia="Times New Roman" w:cs="Times New Roman"/>
          <w:i/>
          <w:szCs w:val="28"/>
          <w:lang w:eastAsia="ar-SA"/>
        </w:rPr>
        <w:t>cập nhật kiến thức tại</w:t>
      </w:r>
    </w:p>
    <w:p w:rsidR="005F7405" w:rsidRPr="005F7405" w:rsidRDefault="005F7405" w:rsidP="005F7405">
      <w:pPr>
        <w:suppressAutoHyphens/>
        <w:spacing w:before="60" w:after="0" w:line="240" w:lineRule="auto"/>
        <w:rPr>
          <w:rFonts w:eastAsia="Times New Roman" w:cs="Times New Roman"/>
          <w:i/>
          <w:szCs w:val="28"/>
          <w:lang w:val="nl-NL" w:eastAsia="ar-SA"/>
        </w:rPr>
      </w:pPr>
      <w:r w:rsidRPr="005F7405">
        <w:rPr>
          <w:rFonts w:eastAsia="Times New Roman" w:cs="Times New Roman"/>
          <w:i/>
          <w:szCs w:val="28"/>
          <w:lang w:val="nl-NL" w:eastAsia="ar-SA"/>
        </w:rPr>
        <w:t>tổ chức nghề nghiệp quốc tế về kế toán, kiểm toán</w:t>
      </w:r>
    </w:p>
    <w:p w:rsidR="005F7405" w:rsidRPr="005F7405" w:rsidRDefault="005F7405" w:rsidP="005F7405">
      <w:pPr>
        <w:suppressAutoHyphens/>
        <w:spacing w:before="60" w:after="0" w:line="240" w:lineRule="auto"/>
        <w:rPr>
          <w:rFonts w:eastAsia="Times New Roman" w:cs="Times New Roman"/>
          <w:i/>
          <w:szCs w:val="28"/>
          <w:lang w:val="nl-NL" w:eastAsia="ar-SA"/>
        </w:rPr>
      </w:pPr>
      <w:r w:rsidRPr="005F7405">
        <w:rPr>
          <w:rFonts w:eastAsia="Times New Roman" w:cs="Times New Roman"/>
          <w:i/>
          <w:szCs w:val="28"/>
          <w:lang w:val="nl-NL" w:eastAsia="ar-SA"/>
        </w:rPr>
        <w:t xml:space="preserve"> đối với trường hợp có tính giờ cập nhật kiến thức.</w:t>
      </w:r>
    </w:p>
    <w:p w:rsidR="005F7405" w:rsidRPr="005F7405" w:rsidRDefault="005F7405" w:rsidP="005F7405">
      <w:pPr>
        <w:suppressAutoHyphens/>
        <w:spacing w:before="60" w:after="0" w:line="240" w:lineRule="auto"/>
        <w:rPr>
          <w:rFonts w:eastAsia="Times New Roman" w:cs="Times New Roman"/>
          <w:i/>
          <w:szCs w:val="28"/>
          <w:lang w:val="nl-NL" w:eastAsia="ar-SA"/>
        </w:rPr>
      </w:pPr>
      <w:r w:rsidRPr="005F7405">
        <w:rPr>
          <w:rFonts w:eastAsia="Times New Roman" w:cs="Times New Roman"/>
          <w:i/>
          <w:szCs w:val="28"/>
          <w:lang w:val="nl-NL" w:eastAsia="ar-SA"/>
        </w:rPr>
        <w:t>- Tài liệu chứng minh của đối tượng chưa đủ giờ</w:t>
      </w:r>
    </w:p>
    <w:p w:rsidR="005F7405" w:rsidRPr="005F7405" w:rsidRDefault="005F7405" w:rsidP="005F7405">
      <w:pPr>
        <w:suppressAutoHyphens/>
        <w:spacing w:before="60" w:after="0" w:line="240" w:lineRule="auto"/>
        <w:rPr>
          <w:rFonts w:eastAsia="Times New Roman" w:cs="Times New Roman"/>
          <w:b/>
          <w:bCs/>
          <w:sz w:val="26"/>
          <w:szCs w:val="24"/>
          <w:lang w:val="nl-NL" w:eastAsia="ar-SA"/>
        </w:rPr>
      </w:pPr>
      <w:r w:rsidRPr="005F7405">
        <w:rPr>
          <w:rFonts w:eastAsia="Times New Roman" w:cs="Times New Roman"/>
          <w:i/>
          <w:szCs w:val="28"/>
          <w:lang w:val="nl-NL" w:eastAsia="ar-SA"/>
        </w:rPr>
        <w:t>cập nhật kiến thức.</w:t>
      </w:r>
      <w:r w:rsidRPr="005F7405">
        <w:rPr>
          <w:rFonts w:eastAsia="Times New Roman" w:cs="Times New Roman"/>
          <w:b/>
          <w:bCs/>
          <w:i/>
          <w:szCs w:val="24"/>
          <w:lang w:val="nl-NL" w:eastAsia="ar-SA"/>
        </w:rPr>
        <w:tab/>
      </w:r>
      <w:r w:rsidRPr="005F7405">
        <w:rPr>
          <w:rFonts w:eastAsia="Times New Roman" w:cs="Times New Roman"/>
          <w:b/>
          <w:bCs/>
          <w:sz w:val="26"/>
          <w:szCs w:val="24"/>
          <w:lang w:val="nl-NL" w:eastAsia="ar-SA"/>
        </w:rPr>
        <w:t xml:space="preserve">   </w:t>
      </w:r>
      <w:r w:rsidRPr="005F7405">
        <w:rPr>
          <w:rFonts w:eastAsia="Times New Roman" w:cs="Times New Roman"/>
          <w:b/>
          <w:bCs/>
          <w:sz w:val="26"/>
          <w:szCs w:val="24"/>
          <w:lang w:val="nl-NL" w:eastAsia="ar-SA"/>
        </w:rPr>
        <w:tab/>
      </w:r>
    </w:p>
    <w:p w:rsidR="005F7405" w:rsidRPr="005F7405" w:rsidRDefault="005F7405" w:rsidP="005F7405">
      <w:pPr>
        <w:suppressAutoHyphens/>
        <w:spacing w:before="60" w:after="0" w:line="240" w:lineRule="auto"/>
        <w:rPr>
          <w:rFonts w:eastAsia="Times New Roman" w:cs="Times New Roman"/>
          <w:b/>
          <w:bCs/>
          <w:sz w:val="26"/>
          <w:szCs w:val="24"/>
          <w:lang w:val="nl-NL" w:eastAsia="ar-SA"/>
        </w:rPr>
      </w:pPr>
    </w:p>
    <w:p w:rsidR="005F7405" w:rsidRPr="005F7405" w:rsidRDefault="005F7405" w:rsidP="005F7405">
      <w:pPr>
        <w:suppressAutoHyphens/>
        <w:spacing w:before="60" w:after="0" w:line="240" w:lineRule="auto"/>
        <w:rPr>
          <w:rFonts w:eastAsia="Times New Roman" w:cs="Times New Roman"/>
          <w:b/>
          <w:bCs/>
          <w:i/>
          <w:szCs w:val="28"/>
          <w:lang w:val="nl-NL" w:eastAsia="ar-SA"/>
        </w:rPr>
      </w:pPr>
    </w:p>
    <w:p w:rsidR="005F7405" w:rsidRPr="005F7405" w:rsidRDefault="005F7405" w:rsidP="005F7405">
      <w:pPr>
        <w:suppressAutoHyphens/>
        <w:spacing w:before="60" w:after="0" w:line="240" w:lineRule="auto"/>
        <w:rPr>
          <w:rFonts w:eastAsia="Times New Roman" w:cs="Times New Roman"/>
          <w:b/>
          <w:bCs/>
          <w:sz w:val="26"/>
          <w:szCs w:val="24"/>
          <w:lang w:val="nl-NL" w:eastAsia="ar-SA"/>
        </w:rPr>
      </w:pPr>
      <w:r w:rsidRPr="005F7405">
        <w:rPr>
          <w:rFonts w:eastAsia="Times New Roman" w:cs="Times New Roman"/>
          <w:b/>
          <w:bCs/>
          <w:i/>
          <w:szCs w:val="28"/>
          <w:lang w:val="nl-NL" w:eastAsia="ar-SA"/>
        </w:rPr>
        <w:t xml:space="preserve">Ghi chú: (*) </w:t>
      </w:r>
      <w:r w:rsidRPr="005F7405">
        <w:rPr>
          <w:rFonts w:eastAsia="Times New Roman" w:cs="Times New Roman"/>
          <w:bCs/>
          <w:i/>
          <w:szCs w:val="28"/>
          <w:lang w:val="nl-NL" w:eastAsia="ar-SA"/>
        </w:rPr>
        <w:t>Trường hợp KTV chưa đủ giờ cập nhật kiến thức thì phải ghi rõ lý do vào cột “Ghi chú”.</w:t>
      </w:r>
    </w:p>
    <w:p w:rsidR="005F7405" w:rsidRPr="005F7405" w:rsidRDefault="005F7405" w:rsidP="005F7405">
      <w:pPr>
        <w:spacing w:after="120" w:line="240" w:lineRule="auto"/>
        <w:rPr>
          <w:rFonts w:eastAsia="Times New Roman" w:cs="Times New Roman"/>
          <w:szCs w:val="24"/>
          <w:lang w:val="nl-NL"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5F7405" w:rsidRPr="005F7405" w:rsidTr="005F7405">
        <w:trPr>
          <w:jc w:val="center"/>
        </w:trPr>
        <w:tc>
          <w:tcPr>
            <w:tcW w:w="5868" w:type="dxa"/>
            <w:tcBorders>
              <w:top w:val="single" w:sz="4" w:space="0" w:color="auto"/>
              <w:left w:val="single" w:sz="4" w:space="0" w:color="auto"/>
              <w:bottom w:val="single" w:sz="4" w:space="0" w:color="auto"/>
              <w:right w:val="single" w:sz="4" w:space="0" w:color="auto"/>
            </w:tcBorders>
          </w:tcPr>
          <w:p w:rsidR="005F7405" w:rsidRPr="005F7405" w:rsidRDefault="005F7405" w:rsidP="005F7405">
            <w:pPr>
              <w:suppressAutoHyphens/>
              <w:spacing w:after="120" w:line="240" w:lineRule="auto"/>
              <w:jc w:val="center"/>
              <w:rPr>
                <w:rFonts w:eastAsia="Times New Roman" w:cs="Times New Roman"/>
                <w:b/>
                <w:color w:val="FF0000"/>
                <w:szCs w:val="24"/>
                <w:lang w:val="nb-NO" w:eastAsia="ar-SA"/>
              </w:rPr>
            </w:pPr>
          </w:p>
          <w:p w:rsidR="005F7405" w:rsidRPr="005F7405" w:rsidRDefault="005F7405" w:rsidP="005F7405">
            <w:pPr>
              <w:suppressAutoHyphens/>
              <w:spacing w:after="120" w:line="240" w:lineRule="auto"/>
              <w:jc w:val="center"/>
              <w:rPr>
                <w:rFonts w:eastAsia="Times New Roman" w:cs="Times New Roman"/>
                <w:b/>
                <w:color w:val="FF0000"/>
                <w:szCs w:val="24"/>
                <w:lang w:val="nb-NO" w:eastAsia="ar-SA"/>
              </w:rPr>
            </w:pPr>
            <w:r w:rsidRPr="005F7405">
              <w:rPr>
                <w:rFonts w:eastAsia="Times New Roman" w:cs="Times New Roman"/>
                <w:b/>
                <w:color w:val="FF0000"/>
                <w:szCs w:val="24"/>
                <w:lang w:val="nb-NO" w:eastAsia="ar-SA"/>
              </w:rPr>
              <w:t>FILE ĐƯỢC ĐÍNH KÈM THEO VĂN BẢN</w:t>
            </w:r>
          </w:p>
          <w:p w:rsidR="005F7405" w:rsidRPr="005F7405" w:rsidRDefault="005F7405" w:rsidP="005F7405">
            <w:pPr>
              <w:suppressAutoHyphens/>
              <w:spacing w:after="120" w:line="240" w:lineRule="auto"/>
              <w:jc w:val="center"/>
              <w:rPr>
                <w:rFonts w:eastAsia="Times New Roman" w:cs="Times New Roman"/>
                <w:b/>
                <w:color w:val="FF0000"/>
                <w:szCs w:val="24"/>
                <w:lang w:val="nb-NO" w:eastAsia="ar-SA"/>
              </w:rPr>
            </w:pPr>
            <w:r w:rsidRPr="005F7405">
              <w:rPr>
                <w:rFonts w:eastAsia="Times New Roman" w:cs="Times New Roman"/>
                <w:b/>
                <w:noProof/>
                <w:color w:val="FF0000"/>
                <w:szCs w:val="24"/>
                <w:lang w:val="en-US"/>
              </w:rPr>
              <w:drawing>
                <wp:inline distT="0" distB="0" distL="0" distR="0">
                  <wp:extent cx="9715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tc>
      </w:tr>
    </w:tbl>
    <w:p w:rsidR="005F7405" w:rsidRPr="005F7405" w:rsidRDefault="005F7405" w:rsidP="005F7405">
      <w:pPr>
        <w:spacing w:after="120" w:line="240" w:lineRule="auto"/>
        <w:rPr>
          <w:rFonts w:eastAsia="Times New Roman" w:cs="Times New Roman"/>
          <w:szCs w:val="24"/>
          <w:lang w:val="en-US" w:eastAsia="ar-SA"/>
        </w:rPr>
      </w:pPr>
    </w:p>
    <w:p w:rsidR="005F7405" w:rsidRPr="005F7405" w:rsidRDefault="005F7405" w:rsidP="005F7405">
      <w:pPr>
        <w:spacing w:after="120" w:line="240" w:lineRule="auto"/>
        <w:rPr>
          <w:rFonts w:eastAsia="Times New Roman" w:cs="Times New Roman"/>
          <w:szCs w:val="24"/>
          <w:lang w:val="en-US" w:eastAsia="ar-SA"/>
        </w:rPr>
      </w:pPr>
    </w:p>
    <w:p w:rsidR="00F1132A" w:rsidRDefault="00F1132A"/>
    <w:sectPr w:rsidR="00F11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0" w:firstLine="0"/>
      </w:pPr>
    </w:lvl>
  </w:abstractNum>
  <w:abstractNum w:abstractNumId="1">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2">
    <w:nsid w:val="00000004"/>
    <w:multiLevelType w:val="multilevel"/>
    <w:tmpl w:val="00000004"/>
    <w:name w:val="WW8Num4"/>
    <w:lvl w:ilvl="0">
      <w:start w:val="1"/>
      <w:numFmt w:val="decimal"/>
      <w:lvlText w:val="%1."/>
      <w:lvlJc w:val="left"/>
      <w:pPr>
        <w:tabs>
          <w:tab w:val="num" w:pos="1080"/>
        </w:tabs>
        <w:ind w:left="1080" w:hanging="360"/>
      </w:pPr>
    </w:lvl>
    <w:lvl w:ilvl="1">
      <w:start w:val="1"/>
      <w:numFmt w:val="lowerLetter"/>
      <w:lvlText w:val="%2)"/>
      <w:lvlJc w:val="left"/>
      <w:pPr>
        <w:tabs>
          <w:tab w:val="num" w:pos="-630"/>
        </w:tabs>
        <w:ind w:left="-630" w:firstLine="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5"/>
    <w:multiLevelType w:val="singleLevel"/>
    <w:tmpl w:val="00000005"/>
    <w:name w:val="WW8Num5"/>
    <w:lvl w:ilvl="0">
      <w:start w:val="1"/>
      <w:numFmt w:val="decimal"/>
      <w:lvlText w:val="%1."/>
      <w:lvlJc w:val="left"/>
      <w:pPr>
        <w:tabs>
          <w:tab w:val="num" w:pos="0"/>
        </w:tabs>
        <w:ind w:left="0" w:firstLine="720"/>
      </w:pPr>
    </w:lvl>
  </w:abstractNum>
  <w:abstractNum w:abstractNumId="4">
    <w:nsid w:val="00000006"/>
    <w:multiLevelType w:val="singleLevel"/>
    <w:tmpl w:val="00000006"/>
    <w:name w:val="WW8Num6"/>
    <w:lvl w:ilvl="0">
      <w:start w:val="1"/>
      <w:numFmt w:val="decimal"/>
      <w:lvlText w:val="%1."/>
      <w:lvlJc w:val="left"/>
      <w:pPr>
        <w:tabs>
          <w:tab w:val="num" w:pos="1755"/>
        </w:tabs>
        <w:ind w:left="1755" w:hanging="1035"/>
      </w:pPr>
    </w:lvl>
  </w:abstractNum>
  <w:abstractNum w:abstractNumId="5">
    <w:nsid w:val="00000007"/>
    <w:multiLevelType w:val="singleLevel"/>
    <w:tmpl w:val="00000007"/>
    <w:name w:val="WW8Num7"/>
    <w:lvl w:ilvl="0">
      <w:start w:val="2"/>
      <w:numFmt w:val="decimal"/>
      <w:lvlText w:val="%1."/>
      <w:lvlJc w:val="left"/>
      <w:pPr>
        <w:tabs>
          <w:tab w:val="num" w:pos="720"/>
        </w:tabs>
        <w:ind w:left="720" w:hanging="360"/>
      </w:pPr>
      <w:rPr>
        <w:b w:val="0"/>
      </w:rPr>
    </w:lvl>
  </w:abstractNum>
  <w:abstractNum w:abstractNumId="6">
    <w:nsid w:val="00000008"/>
    <w:multiLevelType w:val="singleLevel"/>
    <w:tmpl w:val="00000008"/>
    <w:name w:val="WW8Num8"/>
    <w:lvl w:ilvl="0">
      <w:start w:val="1"/>
      <w:numFmt w:val="lowerLetter"/>
      <w:lvlText w:val="%1)"/>
      <w:lvlJc w:val="left"/>
      <w:pPr>
        <w:tabs>
          <w:tab w:val="num" w:pos="1080"/>
        </w:tabs>
        <w:ind w:left="1080" w:hanging="360"/>
      </w:pPr>
    </w:lvl>
  </w:abstractNum>
  <w:abstractNum w:abstractNumId="7">
    <w:nsid w:val="00000009"/>
    <w:multiLevelType w:val="singleLevel"/>
    <w:tmpl w:val="00000009"/>
    <w:name w:val="WW8Num9"/>
    <w:lvl w:ilvl="0">
      <w:start w:val="6"/>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lowerLetter"/>
      <w:lvlText w:val="%1)"/>
      <w:lvlJc w:val="left"/>
      <w:pPr>
        <w:tabs>
          <w:tab w:val="num" w:pos="567"/>
        </w:tabs>
        <w:ind w:left="567" w:firstLine="153"/>
      </w:pPr>
    </w:lvl>
  </w:abstractNum>
  <w:abstractNum w:abstractNumId="9">
    <w:nsid w:val="0000000B"/>
    <w:multiLevelType w:val="singleLevel"/>
    <w:tmpl w:val="0000000B"/>
    <w:name w:val="WW8Num13"/>
    <w:lvl w:ilvl="0">
      <w:start w:val="1"/>
      <w:numFmt w:val="decimal"/>
      <w:lvlText w:val="%1."/>
      <w:lvlJc w:val="left"/>
      <w:pPr>
        <w:tabs>
          <w:tab w:val="num" w:pos="0"/>
        </w:tabs>
        <w:ind w:left="0" w:firstLine="720"/>
      </w:pPr>
    </w:lvl>
  </w:abstractNum>
  <w:abstractNum w:abstractNumId="10">
    <w:nsid w:val="0000000C"/>
    <w:multiLevelType w:val="singleLevel"/>
    <w:tmpl w:val="0000000C"/>
    <w:name w:val="WW8Num1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1">
    <w:nsid w:val="0000000D"/>
    <w:multiLevelType w:val="multilevel"/>
    <w:tmpl w:val="0000000D"/>
    <w:name w:val="WW8Num15"/>
    <w:lvl w:ilvl="0">
      <w:start w:val="1"/>
      <w:numFmt w:val="decimal"/>
      <w:lvlText w:val="%1."/>
      <w:lvlJc w:val="left"/>
      <w:pPr>
        <w:tabs>
          <w:tab w:val="num" w:pos="567"/>
        </w:tabs>
        <w:ind w:left="567" w:firstLine="72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2">
    <w:nsid w:val="0000000E"/>
    <w:multiLevelType w:val="multilevel"/>
    <w:tmpl w:val="0000000E"/>
    <w:name w:val="WW8Num16"/>
    <w:lvl w:ilvl="0">
      <w:start w:val="1"/>
      <w:numFmt w:val="lowerLetter"/>
      <w:lvlText w:val="%1)"/>
      <w:lvlJc w:val="left"/>
      <w:pPr>
        <w:tabs>
          <w:tab w:val="num" w:pos="0"/>
        </w:tabs>
        <w:ind w:left="0" w:firstLine="567"/>
      </w:pPr>
    </w:lvl>
    <w:lvl w:ilvl="1">
      <w:start w:val="1"/>
      <w:numFmt w:val="lowerRoman"/>
      <w:lvlText w:val="%2."/>
      <w:lvlJc w:val="right"/>
      <w:pPr>
        <w:tabs>
          <w:tab w:val="num" w:pos="229"/>
        </w:tabs>
        <w:ind w:left="229" w:firstLine="851"/>
      </w:pPr>
    </w:lvl>
    <w:lvl w:ilvl="2">
      <w:start w:val="6"/>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ED6024EE"/>
    <w:name w:val="WW8Num17"/>
    <w:lvl w:ilvl="0">
      <w:start w:val="1"/>
      <w:numFmt w:val="decimal"/>
      <w:lvlText w:val="%1."/>
      <w:lvlJc w:val="left"/>
      <w:pPr>
        <w:tabs>
          <w:tab w:val="num" w:pos="720"/>
        </w:tabs>
        <w:ind w:left="720" w:hanging="36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4">
    <w:nsid w:val="00000010"/>
    <w:multiLevelType w:val="singleLevel"/>
    <w:tmpl w:val="00000010"/>
    <w:name w:val="WW8Num18"/>
    <w:lvl w:ilvl="0">
      <w:start w:val="3"/>
      <w:numFmt w:val="bullet"/>
      <w:lvlText w:val="-"/>
      <w:lvlJc w:val="left"/>
      <w:pPr>
        <w:tabs>
          <w:tab w:val="num" w:pos="720"/>
        </w:tabs>
        <w:ind w:left="720" w:hanging="360"/>
      </w:pPr>
      <w:rPr>
        <w:rFonts w:ascii="Times New Roman" w:hAnsi="Times New Roman" w:cs="Times New Roman"/>
      </w:rPr>
    </w:lvl>
  </w:abstractNum>
  <w:abstractNum w:abstractNumId="15">
    <w:nsid w:val="4A404D52"/>
    <w:multiLevelType w:val="multilevel"/>
    <w:tmpl w:val="8632B922"/>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340" w:hanging="1800"/>
      </w:pPr>
    </w:lvl>
  </w:abstractNum>
  <w:abstractNum w:abstractNumId="16">
    <w:nsid w:val="4E6E2887"/>
    <w:multiLevelType w:val="multilevel"/>
    <w:tmpl w:val="0409001D"/>
    <w:styleLink w:val="Style1"/>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05"/>
    <w:rsid w:val="005B43AD"/>
    <w:rsid w:val="005F7405"/>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405"/>
    <w:pPr>
      <w:keepNext/>
      <w:spacing w:after="0" w:line="312" w:lineRule="auto"/>
      <w:jc w:val="center"/>
      <w:outlineLvl w:val="0"/>
    </w:pPr>
    <w:rPr>
      <w:rFonts w:ascii=".VnTimeH" w:eastAsia="Times New Roman" w:hAnsi=".VnTimeH" w:cs="Times New Roman"/>
      <w:b/>
      <w:sz w:val="28"/>
      <w:szCs w:val="20"/>
      <w:lang/>
    </w:rPr>
  </w:style>
  <w:style w:type="paragraph" w:styleId="Heading2">
    <w:name w:val="heading 2"/>
    <w:basedOn w:val="Normal"/>
    <w:next w:val="Normal"/>
    <w:link w:val="Heading2Char"/>
    <w:uiPriority w:val="9"/>
    <w:qFormat/>
    <w:rsid w:val="005F7405"/>
    <w:pPr>
      <w:keepNext/>
      <w:spacing w:after="0" w:line="312" w:lineRule="auto"/>
      <w:jc w:val="center"/>
      <w:outlineLvl w:val="1"/>
    </w:pPr>
    <w:rPr>
      <w:rFonts w:ascii=".VnTimeH" w:eastAsia="Times New Roman" w:hAnsi=".VnTimeH" w:cs="Times New Roman"/>
      <w:b/>
      <w:szCs w:val="20"/>
      <w:lang/>
    </w:rPr>
  </w:style>
  <w:style w:type="paragraph" w:styleId="Heading4">
    <w:name w:val="heading 4"/>
    <w:basedOn w:val="Normal"/>
    <w:next w:val="Normal"/>
    <w:link w:val="Heading4Char"/>
    <w:uiPriority w:val="9"/>
    <w:qFormat/>
    <w:rsid w:val="005F7405"/>
    <w:pPr>
      <w:keepNext/>
      <w:spacing w:after="0" w:line="240" w:lineRule="auto"/>
      <w:outlineLvl w:val="3"/>
    </w:pPr>
    <w:rPr>
      <w:rFonts w:ascii=".VnArial NarrowH" w:eastAsia="Times New Roman" w:hAnsi=".VnArial NarrowH" w:cs="Times New Roman"/>
      <w:b/>
      <w:sz w:val="20"/>
      <w:szCs w:val="20"/>
      <w:lang/>
    </w:rPr>
  </w:style>
  <w:style w:type="paragraph" w:styleId="Heading7">
    <w:name w:val="heading 7"/>
    <w:basedOn w:val="Normal"/>
    <w:next w:val="Normal"/>
    <w:link w:val="Heading7Char"/>
    <w:uiPriority w:val="9"/>
    <w:qFormat/>
    <w:rsid w:val="005F7405"/>
    <w:pPr>
      <w:keepNext/>
      <w:tabs>
        <w:tab w:val="num" w:pos="0"/>
      </w:tabs>
      <w:suppressAutoHyphens/>
      <w:spacing w:after="0" w:line="312" w:lineRule="auto"/>
      <w:jc w:val="center"/>
      <w:outlineLvl w:val="6"/>
    </w:pPr>
    <w:rPr>
      <w:rFonts w:ascii=".VnTimeH" w:eastAsia="Times New Roman" w:hAnsi=".VnTimeH" w:cs="Times New Roman"/>
      <w:b/>
      <w:sz w:val="28"/>
      <w:szCs w:val="20"/>
      <w:lang w:eastAsia="ar-SA"/>
    </w:rPr>
  </w:style>
  <w:style w:type="paragraph" w:styleId="Heading8">
    <w:name w:val="heading 8"/>
    <w:basedOn w:val="Normal"/>
    <w:next w:val="Normal"/>
    <w:link w:val="Heading8Char"/>
    <w:uiPriority w:val="9"/>
    <w:qFormat/>
    <w:rsid w:val="005F7405"/>
    <w:pPr>
      <w:spacing w:before="240" w:after="60" w:line="240" w:lineRule="auto"/>
      <w:outlineLvl w:val="7"/>
    </w:pPr>
    <w:rPr>
      <w:rFonts w:ascii="Calibri" w:eastAsia="Times New Roman" w:hAnsi="Calibri" w:cs="Times New Roman"/>
      <w:i/>
      <w:iCs/>
      <w:color w:val="000000"/>
      <w:szCs w:val="24"/>
      <w:lang/>
    </w:rPr>
  </w:style>
  <w:style w:type="paragraph" w:styleId="Heading9">
    <w:name w:val="heading 9"/>
    <w:basedOn w:val="Normal"/>
    <w:next w:val="Normal"/>
    <w:link w:val="Heading9Char"/>
    <w:uiPriority w:val="9"/>
    <w:qFormat/>
    <w:rsid w:val="005F7405"/>
    <w:pPr>
      <w:keepNext/>
      <w:spacing w:after="0" w:line="240" w:lineRule="auto"/>
      <w:jc w:val="center"/>
      <w:outlineLvl w:val="8"/>
    </w:pPr>
    <w:rPr>
      <w:rFonts w:ascii=".VnTime" w:eastAsia="Times New Roman" w:hAnsi=".VnTime" w:cs="Times New Roman"/>
      <w:b/>
      <w:i/>
      <w:sz w:val="28"/>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05"/>
    <w:rPr>
      <w:rFonts w:ascii=".VnTimeH" w:eastAsia="Times New Roman" w:hAnsi=".VnTimeH" w:cs="Times New Roman"/>
      <w:b/>
      <w:sz w:val="28"/>
      <w:szCs w:val="20"/>
      <w:lang/>
    </w:rPr>
  </w:style>
  <w:style w:type="character" w:customStyle="1" w:styleId="Heading2Char">
    <w:name w:val="Heading 2 Char"/>
    <w:basedOn w:val="DefaultParagraphFont"/>
    <w:link w:val="Heading2"/>
    <w:uiPriority w:val="9"/>
    <w:rsid w:val="005F7405"/>
    <w:rPr>
      <w:rFonts w:ascii=".VnTimeH" w:eastAsia="Times New Roman" w:hAnsi=".VnTimeH" w:cs="Times New Roman"/>
      <w:b/>
      <w:szCs w:val="20"/>
      <w:lang/>
    </w:rPr>
  </w:style>
  <w:style w:type="character" w:customStyle="1" w:styleId="Heading4Char">
    <w:name w:val="Heading 4 Char"/>
    <w:basedOn w:val="DefaultParagraphFont"/>
    <w:link w:val="Heading4"/>
    <w:uiPriority w:val="9"/>
    <w:rsid w:val="005F7405"/>
    <w:rPr>
      <w:rFonts w:ascii=".VnArial NarrowH" w:eastAsia="Times New Roman" w:hAnsi=".VnArial NarrowH" w:cs="Times New Roman"/>
      <w:b/>
      <w:sz w:val="20"/>
      <w:szCs w:val="20"/>
      <w:lang/>
    </w:rPr>
  </w:style>
  <w:style w:type="character" w:customStyle="1" w:styleId="Heading7Char">
    <w:name w:val="Heading 7 Char"/>
    <w:basedOn w:val="DefaultParagraphFont"/>
    <w:link w:val="Heading7"/>
    <w:uiPriority w:val="9"/>
    <w:rsid w:val="005F7405"/>
    <w:rPr>
      <w:rFonts w:ascii=".VnTimeH" w:eastAsia="Times New Roman" w:hAnsi=".VnTimeH" w:cs="Times New Roman"/>
      <w:b/>
      <w:sz w:val="28"/>
      <w:szCs w:val="20"/>
      <w:lang w:eastAsia="ar-SA"/>
    </w:rPr>
  </w:style>
  <w:style w:type="character" w:customStyle="1" w:styleId="Heading8Char">
    <w:name w:val="Heading 8 Char"/>
    <w:basedOn w:val="DefaultParagraphFont"/>
    <w:link w:val="Heading8"/>
    <w:uiPriority w:val="9"/>
    <w:rsid w:val="005F7405"/>
    <w:rPr>
      <w:rFonts w:ascii="Calibri" w:eastAsia="Times New Roman" w:hAnsi="Calibri" w:cs="Times New Roman"/>
      <w:i/>
      <w:iCs/>
      <w:color w:val="000000"/>
      <w:szCs w:val="24"/>
      <w:lang/>
    </w:rPr>
  </w:style>
  <w:style w:type="character" w:customStyle="1" w:styleId="Heading9Char">
    <w:name w:val="Heading 9 Char"/>
    <w:basedOn w:val="DefaultParagraphFont"/>
    <w:link w:val="Heading9"/>
    <w:uiPriority w:val="9"/>
    <w:rsid w:val="005F7405"/>
    <w:rPr>
      <w:rFonts w:ascii=".VnTime" w:eastAsia="Times New Roman" w:hAnsi=".VnTime" w:cs="Times New Roman"/>
      <w:b/>
      <w:i/>
      <w:sz w:val="28"/>
      <w:szCs w:val="20"/>
      <w:lang/>
    </w:rPr>
  </w:style>
  <w:style w:type="character" w:styleId="Hyperlink">
    <w:name w:val="Hyperlink"/>
    <w:uiPriority w:val="99"/>
    <w:semiHidden/>
    <w:unhideWhenUsed/>
    <w:rsid w:val="005F7405"/>
    <w:rPr>
      <w:color w:val="0000FF"/>
      <w:u w:val="single"/>
    </w:rPr>
  </w:style>
  <w:style w:type="character" w:styleId="FollowedHyperlink">
    <w:name w:val="FollowedHyperlink"/>
    <w:basedOn w:val="DefaultParagraphFont"/>
    <w:uiPriority w:val="99"/>
    <w:semiHidden/>
    <w:unhideWhenUsed/>
    <w:rsid w:val="005F7405"/>
    <w:rPr>
      <w:color w:val="800080"/>
      <w:u w:val="single"/>
    </w:rPr>
  </w:style>
  <w:style w:type="paragraph" w:customStyle="1" w:styleId="msonormal0">
    <w:name w:val="msonormal"/>
    <w:basedOn w:val="Normal"/>
    <w:rsid w:val="005F7405"/>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5F7405"/>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5F7405"/>
    <w:pPr>
      <w:suppressAutoHyphens/>
      <w:spacing w:after="0" w:line="240" w:lineRule="auto"/>
    </w:pPr>
    <w:rPr>
      <w:rFonts w:eastAsia="Times New Roman" w:cs="Times New Roman"/>
      <w:sz w:val="20"/>
      <w:szCs w:val="20"/>
      <w:lang w:eastAsia="ar-SA"/>
    </w:rPr>
  </w:style>
  <w:style w:type="character" w:customStyle="1" w:styleId="CommentTextChar">
    <w:name w:val="Comment Text Char"/>
    <w:basedOn w:val="DefaultParagraphFont"/>
    <w:link w:val="CommentText"/>
    <w:uiPriority w:val="99"/>
    <w:semiHidden/>
    <w:rsid w:val="005F7405"/>
    <w:rPr>
      <w:rFonts w:eastAsia="Times New Roman" w:cs="Times New Roman"/>
      <w:sz w:val="20"/>
      <w:szCs w:val="20"/>
      <w:lang w:eastAsia="ar-SA"/>
    </w:rPr>
  </w:style>
  <w:style w:type="paragraph" w:styleId="Footer">
    <w:name w:val="footer"/>
    <w:basedOn w:val="Normal"/>
    <w:link w:val="FooterChar"/>
    <w:uiPriority w:val="99"/>
    <w:semiHidden/>
    <w:unhideWhenUsed/>
    <w:rsid w:val="005F7405"/>
    <w:pPr>
      <w:tabs>
        <w:tab w:val="center" w:pos="4320"/>
        <w:tab w:val="right" w:pos="8640"/>
      </w:tabs>
      <w:suppressAutoHyphens/>
      <w:spacing w:after="0" w:line="240" w:lineRule="auto"/>
    </w:pPr>
    <w:rPr>
      <w:rFonts w:eastAsia="Times New Roman" w:cs="Times New Roman"/>
      <w:szCs w:val="24"/>
      <w:lang w:eastAsia="ar-SA"/>
    </w:rPr>
  </w:style>
  <w:style w:type="character" w:customStyle="1" w:styleId="FooterChar">
    <w:name w:val="Footer Char"/>
    <w:basedOn w:val="DefaultParagraphFont"/>
    <w:link w:val="Footer"/>
    <w:uiPriority w:val="99"/>
    <w:semiHidden/>
    <w:rsid w:val="005F7405"/>
    <w:rPr>
      <w:rFonts w:eastAsia="Times New Roman" w:cs="Times New Roman"/>
      <w:szCs w:val="24"/>
      <w:lang w:eastAsia="ar-SA"/>
    </w:rPr>
  </w:style>
  <w:style w:type="paragraph" w:styleId="Caption">
    <w:name w:val="caption"/>
    <w:basedOn w:val="Normal"/>
    <w:uiPriority w:val="35"/>
    <w:qFormat/>
    <w:rsid w:val="005F7405"/>
    <w:pPr>
      <w:suppressLineNumbers/>
      <w:suppressAutoHyphens/>
      <w:spacing w:before="120" w:after="120" w:line="240" w:lineRule="auto"/>
    </w:pPr>
    <w:rPr>
      <w:rFonts w:ascii="Arial" w:eastAsia="Times New Roman" w:hAnsi="Arial" w:cs="Tahoma"/>
      <w:i/>
      <w:iCs/>
      <w:szCs w:val="24"/>
      <w:lang w:eastAsia="ar-SA"/>
    </w:rPr>
  </w:style>
  <w:style w:type="paragraph" w:styleId="CommentSubject">
    <w:name w:val="annotation subject"/>
    <w:basedOn w:val="CommentText"/>
    <w:next w:val="CommentText"/>
    <w:link w:val="CommentSubjectChar"/>
    <w:uiPriority w:val="99"/>
    <w:semiHidden/>
    <w:unhideWhenUsed/>
    <w:rsid w:val="005F7405"/>
    <w:rPr>
      <w:b/>
      <w:bCs/>
    </w:rPr>
  </w:style>
  <w:style w:type="character" w:customStyle="1" w:styleId="CommentSubjectChar">
    <w:name w:val="Comment Subject Char"/>
    <w:basedOn w:val="CommentTextChar"/>
    <w:link w:val="CommentSubject"/>
    <w:uiPriority w:val="99"/>
    <w:semiHidden/>
    <w:rsid w:val="005F7405"/>
    <w:rPr>
      <w:rFonts w:eastAsia="Times New Roman" w:cs="Times New Roman"/>
      <w:b/>
      <w:bCs/>
      <w:sz w:val="20"/>
      <w:szCs w:val="20"/>
      <w:lang w:eastAsia="ar-SA"/>
    </w:rPr>
  </w:style>
  <w:style w:type="paragraph" w:customStyle="1" w:styleId="msormpane0">
    <w:name w:val="msormpane"/>
    <w:uiPriority w:val="99"/>
    <w:semiHidden/>
    <w:rsid w:val="005F7405"/>
    <w:pPr>
      <w:spacing w:after="0" w:line="240" w:lineRule="auto"/>
    </w:pPr>
    <w:rPr>
      <w:rFonts w:eastAsia="Times New Roman" w:cs="Times New Roman"/>
      <w:szCs w:val="24"/>
      <w:lang w:eastAsia="ar-SA"/>
    </w:rPr>
  </w:style>
  <w:style w:type="paragraph" w:styleId="Header">
    <w:name w:val="header"/>
    <w:basedOn w:val="Normal"/>
    <w:link w:val="HeaderChar"/>
    <w:uiPriority w:val="99"/>
    <w:semiHidden/>
    <w:unhideWhenUsed/>
    <w:rsid w:val="005F7405"/>
    <w:pPr>
      <w:tabs>
        <w:tab w:val="center" w:pos="4320"/>
        <w:tab w:val="right" w:pos="8640"/>
      </w:tabs>
      <w:suppressAutoHyphens/>
      <w:spacing w:after="0" w:line="240" w:lineRule="auto"/>
    </w:pPr>
    <w:rPr>
      <w:rFonts w:eastAsia="Times New Roman" w:cs="Times New Roman"/>
      <w:szCs w:val="24"/>
      <w:lang w:eastAsia="ar-SA"/>
    </w:rPr>
  </w:style>
  <w:style w:type="character" w:customStyle="1" w:styleId="HeaderChar">
    <w:name w:val="Header Char"/>
    <w:basedOn w:val="DefaultParagraphFont"/>
    <w:link w:val="Header"/>
    <w:uiPriority w:val="99"/>
    <w:semiHidden/>
    <w:rsid w:val="005F7405"/>
    <w:rPr>
      <w:rFonts w:eastAsia="Times New Roman" w:cs="Times New Roman"/>
      <w:szCs w:val="24"/>
      <w:lang w:eastAsia="ar-SA"/>
    </w:rPr>
  </w:style>
  <w:style w:type="paragraph" w:styleId="BodyText">
    <w:name w:val="Body Text"/>
    <w:basedOn w:val="Normal"/>
    <w:link w:val="BodyTextChar"/>
    <w:uiPriority w:val="99"/>
    <w:semiHidden/>
    <w:unhideWhenUsed/>
    <w:rsid w:val="005F7405"/>
    <w:pPr>
      <w:suppressAutoHyphens/>
      <w:spacing w:after="0" w:line="240" w:lineRule="auto"/>
    </w:pPr>
    <w:rPr>
      <w:rFonts w:eastAsia="Times New Roman" w:cs="Times New Roman"/>
      <w:sz w:val="28"/>
      <w:szCs w:val="20"/>
      <w:lang w:eastAsia="ar-SA"/>
    </w:rPr>
  </w:style>
  <w:style w:type="character" w:customStyle="1" w:styleId="BodyTextChar">
    <w:name w:val="Body Text Char"/>
    <w:basedOn w:val="DefaultParagraphFont"/>
    <w:link w:val="BodyText"/>
    <w:uiPriority w:val="99"/>
    <w:semiHidden/>
    <w:rsid w:val="005F7405"/>
    <w:rPr>
      <w:rFonts w:eastAsia="Times New Roman" w:cs="Times New Roman"/>
      <w:sz w:val="28"/>
      <w:szCs w:val="20"/>
      <w:lang w:eastAsia="ar-SA"/>
    </w:rPr>
  </w:style>
  <w:style w:type="paragraph" w:styleId="List">
    <w:name w:val="List"/>
    <w:basedOn w:val="BodyText"/>
    <w:uiPriority w:val="99"/>
    <w:semiHidden/>
    <w:unhideWhenUsed/>
    <w:rsid w:val="005F7405"/>
    <w:rPr>
      <w:rFonts w:ascii="Arial" w:hAnsi="Arial" w:cs="Tahoma"/>
    </w:rPr>
  </w:style>
  <w:style w:type="paragraph" w:styleId="BodyTextIndent">
    <w:name w:val="Body Text Indent"/>
    <w:basedOn w:val="Normal"/>
    <w:link w:val="BodyTextIndentChar"/>
    <w:uiPriority w:val="99"/>
    <w:semiHidden/>
    <w:unhideWhenUsed/>
    <w:rsid w:val="005F7405"/>
    <w:pPr>
      <w:suppressAutoHyphens/>
      <w:spacing w:after="120" w:line="240" w:lineRule="auto"/>
      <w:ind w:left="360"/>
    </w:pPr>
    <w:rPr>
      <w:rFonts w:ascii=".VnTime" w:eastAsia="Times New Roman" w:hAnsi=".VnTime" w:cs="Times New Roman"/>
      <w:sz w:val="26"/>
      <w:szCs w:val="20"/>
      <w:lang w:eastAsia="ar-SA"/>
    </w:rPr>
  </w:style>
  <w:style w:type="character" w:customStyle="1" w:styleId="BodyTextIndentChar">
    <w:name w:val="Body Text Indent Char"/>
    <w:basedOn w:val="DefaultParagraphFont"/>
    <w:link w:val="BodyTextIndent"/>
    <w:uiPriority w:val="99"/>
    <w:semiHidden/>
    <w:rsid w:val="005F7405"/>
    <w:rPr>
      <w:rFonts w:ascii=".VnTime" w:eastAsia="Times New Roman" w:hAnsi=".VnTime" w:cs="Times New Roman"/>
      <w:sz w:val="26"/>
      <w:szCs w:val="20"/>
      <w:lang w:eastAsia="ar-SA"/>
    </w:rPr>
  </w:style>
  <w:style w:type="paragraph" w:styleId="BodyText2">
    <w:name w:val="Body Text 2"/>
    <w:basedOn w:val="Normal"/>
    <w:link w:val="BodyText2Char"/>
    <w:uiPriority w:val="99"/>
    <w:semiHidden/>
    <w:unhideWhenUsed/>
    <w:rsid w:val="005F7405"/>
    <w:pPr>
      <w:suppressAutoHyphens/>
      <w:spacing w:after="0" w:line="312" w:lineRule="auto"/>
    </w:pPr>
    <w:rPr>
      <w:rFonts w:eastAsia="Times New Roman" w:cs="Times New Roman"/>
      <w:b/>
      <w:sz w:val="28"/>
      <w:szCs w:val="20"/>
      <w:lang w:eastAsia="ar-SA"/>
    </w:rPr>
  </w:style>
  <w:style w:type="character" w:customStyle="1" w:styleId="BodyText2Char">
    <w:name w:val="Body Text 2 Char"/>
    <w:basedOn w:val="DefaultParagraphFont"/>
    <w:link w:val="BodyText2"/>
    <w:uiPriority w:val="99"/>
    <w:semiHidden/>
    <w:rsid w:val="005F7405"/>
    <w:rPr>
      <w:rFonts w:eastAsia="Times New Roman" w:cs="Times New Roman"/>
      <w:b/>
      <w:sz w:val="28"/>
      <w:szCs w:val="20"/>
      <w:lang w:eastAsia="ar-SA"/>
    </w:rPr>
  </w:style>
  <w:style w:type="paragraph" w:styleId="BodyText3">
    <w:name w:val="Body Text 3"/>
    <w:basedOn w:val="Normal"/>
    <w:link w:val="BodyText3Char"/>
    <w:uiPriority w:val="99"/>
    <w:semiHidden/>
    <w:unhideWhenUsed/>
    <w:rsid w:val="005F7405"/>
    <w:pPr>
      <w:spacing w:after="0" w:line="312" w:lineRule="auto"/>
      <w:jc w:val="both"/>
    </w:pPr>
    <w:rPr>
      <w:rFonts w:ascii=".VnTime" w:eastAsia="Times New Roman" w:hAnsi=".VnTime" w:cs="Times New Roman"/>
      <w:i/>
      <w:sz w:val="28"/>
      <w:szCs w:val="20"/>
      <w:lang/>
    </w:rPr>
  </w:style>
  <w:style w:type="character" w:customStyle="1" w:styleId="BodyText3Char">
    <w:name w:val="Body Text 3 Char"/>
    <w:basedOn w:val="DefaultParagraphFont"/>
    <w:link w:val="BodyText3"/>
    <w:uiPriority w:val="99"/>
    <w:semiHidden/>
    <w:rsid w:val="005F7405"/>
    <w:rPr>
      <w:rFonts w:ascii=".VnTime" w:eastAsia="Times New Roman" w:hAnsi=".VnTime" w:cs="Times New Roman"/>
      <w:i/>
      <w:sz w:val="28"/>
      <w:szCs w:val="20"/>
      <w:lang/>
    </w:rPr>
  </w:style>
  <w:style w:type="paragraph" w:styleId="BodyTextIndent2">
    <w:name w:val="Body Text Indent 2"/>
    <w:basedOn w:val="Normal"/>
    <w:link w:val="BodyTextIndent2Char"/>
    <w:uiPriority w:val="99"/>
    <w:semiHidden/>
    <w:unhideWhenUsed/>
    <w:rsid w:val="005F7405"/>
    <w:pPr>
      <w:spacing w:before="60" w:after="0" w:line="360" w:lineRule="auto"/>
      <w:ind w:firstLine="284"/>
    </w:pPr>
    <w:rPr>
      <w:rFonts w:ascii=".VnTime" w:eastAsia="Times New Roman" w:hAnsi=".VnTime" w:cs="Times New Roman"/>
      <w:sz w:val="28"/>
      <w:szCs w:val="20"/>
      <w:lang w:val="en-AU"/>
    </w:rPr>
  </w:style>
  <w:style w:type="character" w:customStyle="1" w:styleId="BodyTextIndent2Char">
    <w:name w:val="Body Text Indent 2 Char"/>
    <w:basedOn w:val="DefaultParagraphFont"/>
    <w:link w:val="BodyTextIndent2"/>
    <w:uiPriority w:val="99"/>
    <w:semiHidden/>
    <w:rsid w:val="005F7405"/>
    <w:rPr>
      <w:rFonts w:ascii=".VnTime" w:eastAsia="Times New Roman" w:hAnsi=".VnTime" w:cs="Times New Roman"/>
      <w:sz w:val="28"/>
      <w:szCs w:val="20"/>
      <w:lang w:val="en-AU"/>
    </w:rPr>
  </w:style>
  <w:style w:type="paragraph" w:styleId="BalloonText">
    <w:name w:val="Balloon Text"/>
    <w:basedOn w:val="Normal"/>
    <w:link w:val="BalloonTextChar"/>
    <w:uiPriority w:val="99"/>
    <w:semiHidden/>
    <w:unhideWhenUsed/>
    <w:rsid w:val="005F7405"/>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semiHidden/>
    <w:rsid w:val="005F7405"/>
    <w:rPr>
      <w:rFonts w:ascii="Tahoma" w:eastAsia="Times New Roman" w:hAnsi="Tahoma" w:cs="Times New Roman"/>
      <w:sz w:val="16"/>
      <w:szCs w:val="16"/>
      <w:lang w:eastAsia="ar-SA"/>
    </w:rPr>
  </w:style>
  <w:style w:type="paragraph" w:customStyle="1" w:styleId="Heading">
    <w:name w:val="Heading"/>
    <w:basedOn w:val="Normal"/>
    <w:next w:val="BodyText"/>
    <w:rsid w:val="005F7405"/>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5F7405"/>
    <w:pPr>
      <w:suppressLineNumbers/>
      <w:suppressAutoHyphens/>
      <w:spacing w:after="0" w:line="240" w:lineRule="auto"/>
    </w:pPr>
    <w:rPr>
      <w:rFonts w:ascii="Arial" w:eastAsia="Times New Roman" w:hAnsi="Arial" w:cs="Tahoma"/>
      <w:szCs w:val="24"/>
      <w:lang w:eastAsia="ar-SA"/>
    </w:rPr>
  </w:style>
  <w:style w:type="paragraph" w:customStyle="1" w:styleId="TableContents">
    <w:name w:val="Table Contents"/>
    <w:basedOn w:val="Normal"/>
    <w:rsid w:val="005F7405"/>
    <w:pPr>
      <w:suppressLineNumbers/>
      <w:suppressAutoHyphens/>
      <w:spacing w:after="0" w:line="240" w:lineRule="auto"/>
    </w:pPr>
    <w:rPr>
      <w:rFonts w:eastAsia="Times New Roman" w:cs="Times New Roman"/>
      <w:szCs w:val="24"/>
      <w:lang w:eastAsia="ar-SA"/>
    </w:rPr>
  </w:style>
  <w:style w:type="paragraph" w:customStyle="1" w:styleId="TableHeading">
    <w:name w:val="Table Heading"/>
    <w:basedOn w:val="TableContents"/>
    <w:rsid w:val="005F7405"/>
    <w:pPr>
      <w:jc w:val="center"/>
    </w:pPr>
    <w:rPr>
      <w:b/>
      <w:bCs/>
    </w:rPr>
  </w:style>
  <w:style w:type="paragraph" w:customStyle="1" w:styleId="Framecontents">
    <w:name w:val="Frame contents"/>
    <w:basedOn w:val="BodyText"/>
    <w:rsid w:val="005F7405"/>
  </w:style>
  <w:style w:type="paragraph" w:customStyle="1" w:styleId="CharCharCharCharCharCharChar">
    <w:name w:val="Char Char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DefaultParagraphFontParaCharCharCharCharChar">
    <w:name w:val="Default Paragraph Font Para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Char">
    <w:name w:val="Char"/>
    <w:basedOn w:val="Normal"/>
    <w:autoRedefine/>
    <w:rsid w:val="005F7405"/>
    <w:pPr>
      <w:spacing w:line="240" w:lineRule="exact"/>
    </w:pPr>
    <w:rPr>
      <w:rFonts w:ascii="Verdana" w:eastAsia="Times New Roman" w:hAnsi="Verdana" w:cs="Verdana"/>
      <w:sz w:val="20"/>
      <w:szCs w:val="20"/>
      <w:lang w:eastAsia="vi-VN"/>
    </w:rPr>
  </w:style>
  <w:style w:type="paragraph" w:styleId="Revision">
    <w:name w:val="Revision"/>
    <w:uiPriority w:val="99"/>
    <w:semiHidden/>
    <w:rsid w:val="005F7405"/>
    <w:pPr>
      <w:spacing w:after="0" w:line="240" w:lineRule="auto"/>
    </w:pPr>
    <w:rPr>
      <w:rFonts w:eastAsia="Times New Roman" w:cs="Times New Roman"/>
      <w:szCs w:val="24"/>
      <w:lang w:eastAsia="ar-SA"/>
    </w:rPr>
  </w:style>
  <w:style w:type="character" w:styleId="CommentReference">
    <w:name w:val="annotation reference"/>
    <w:uiPriority w:val="99"/>
    <w:semiHidden/>
    <w:unhideWhenUsed/>
    <w:rsid w:val="005F7405"/>
    <w:rPr>
      <w:sz w:val="16"/>
      <w:szCs w:val="16"/>
    </w:rPr>
  </w:style>
  <w:style w:type="character" w:customStyle="1" w:styleId="WW8Num7z0">
    <w:name w:val="WW8Num7z0"/>
    <w:rsid w:val="005F7405"/>
    <w:rPr>
      <w:b w:val="0"/>
      <w:bCs w:val="0"/>
    </w:rPr>
  </w:style>
  <w:style w:type="character" w:customStyle="1" w:styleId="WW8Num12z0">
    <w:name w:val="WW8Num12z0"/>
    <w:rsid w:val="005F7405"/>
    <w:rPr>
      <w:rFonts w:ascii="Times New Roman" w:eastAsia="Times New Roman" w:hAnsi="Times New Roman" w:cs="Times New Roman" w:hint="default"/>
    </w:rPr>
  </w:style>
  <w:style w:type="character" w:customStyle="1" w:styleId="WW8Num12z1">
    <w:name w:val="WW8Num12z1"/>
    <w:rsid w:val="005F7405"/>
    <w:rPr>
      <w:rFonts w:ascii="Courier New" w:hAnsi="Courier New" w:cs="Courier New" w:hint="default"/>
    </w:rPr>
  </w:style>
  <w:style w:type="character" w:customStyle="1" w:styleId="WW8Num12z2">
    <w:name w:val="WW8Num12z2"/>
    <w:rsid w:val="005F7405"/>
    <w:rPr>
      <w:rFonts w:ascii="Wingdings" w:hAnsi="Wingdings" w:hint="default"/>
    </w:rPr>
  </w:style>
  <w:style w:type="character" w:customStyle="1" w:styleId="WW8Num12z3">
    <w:name w:val="WW8Num12z3"/>
    <w:rsid w:val="005F7405"/>
    <w:rPr>
      <w:rFonts w:ascii="Symbol" w:hAnsi="Symbol" w:hint="default"/>
    </w:rPr>
  </w:style>
  <w:style w:type="character" w:customStyle="1" w:styleId="WW8Num14z0">
    <w:name w:val="WW8Num14z0"/>
    <w:rsid w:val="005F7405"/>
    <w:rPr>
      <w:rFonts w:ascii="Times New Roman" w:eastAsia="Times New Roman" w:hAnsi="Times New Roman" w:cs="Times New Roman" w:hint="default"/>
    </w:rPr>
  </w:style>
  <w:style w:type="character" w:customStyle="1" w:styleId="WW8Num18z0">
    <w:name w:val="WW8Num18z0"/>
    <w:rsid w:val="005F7405"/>
    <w:rPr>
      <w:rFonts w:ascii="Times New Roman" w:eastAsia="Times New Roman" w:hAnsi="Times New Roman" w:cs="Times New Roman" w:hint="default"/>
    </w:rPr>
  </w:style>
  <w:style w:type="character" w:customStyle="1" w:styleId="WW8Num18z1">
    <w:name w:val="WW8Num18z1"/>
    <w:rsid w:val="005F7405"/>
    <w:rPr>
      <w:rFonts w:ascii="Courier New" w:hAnsi="Courier New" w:cs="Courier New" w:hint="default"/>
    </w:rPr>
  </w:style>
  <w:style w:type="character" w:customStyle="1" w:styleId="WW8Num18z2">
    <w:name w:val="WW8Num18z2"/>
    <w:rsid w:val="005F7405"/>
    <w:rPr>
      <w:rFonts w:ascii="Wingdings" w:hAnsi="Wingdings" w:hint="default"/>
    </w:rPr>
  </w:style>
  <w:style w:type="character" w:customStyle="1" w:styleId="WW8Num18z3">
    <w:name w:val="WW8Num18z3"/>
    <w:rsid w:val="005F7405"/>
    <w:rPr>
      <w:rFonts w:ascii="Symbol" w:hAnsi="Symbol" w:hint="default"/>
    </w:rPr>
  </w:style>
  <w:style w:type="character" w:customStyle="1" w:styleId="CharChar15">
    <w:name w:val="Char Char15"/>
    <w:rsid w:val="005F7405"/>
    <w:rPr>
      <w:rFonts w:ascii=".VnTimeH" w:eastAsia="Times New Roman" w:hAnsi=".VnTimeH" w:cs="Times New Roman" w:hint="default"/>
      <w:b/>
      <w:bCs w:val="0"/>
      <w:sz w:val="28"/>
      <w:szCs w:val="20"/>
    </w:rPr>
  </w:style>
  <w:style w:type="character" w:customStyle="1" w:styleId="CharChar14">
    <w:name w:val="Char Char14"/>
    <w:rsid w:val="005F7405"/>
    <w:rPr>
      <w:rFonts w:ascii=".VnTimeH" w:eastAsia="Times New Roman" w:hAnsi=".VnTimeH" w:cs="Times New Roman" w:hint="default"/>
      <w:b/>
      <w:bCs w:val="0"/>
      <w:sz w:val="24"/>
      <w:szCs w:val="20"/>
    </w:rPr>
  </w:style>
  <w:style w:type="character" w:customStyle="1" w:styleId="CharChar13">
    <w:name w:val="Char Char13"/>
    <w:rsid w:val="005F7405"/>
    <w:rPr>
      <w:rFonts w:ascii=".VnArial NarrowH" w:eastAsia="Times New Roman" w:hAnsi=".VnArial NarrowH" w:cs="Times New Roman" w:hint="default"/>
      <w:b/>
      <w:bCs w:val="0"/>
      <w:szCs w:val="20"/>
    </w:rPr>
  </w:style>
  <w:style w:type="character" w:customStyle="1" w:styleId="CharChar12">
    <w:name w:val="Char Char12"/>
    <w:rsid w:val="005F7405"/>
    <w:rPr>
      <w:rFonts w:ascii=".VnTimeH" w:eastAsia="Times New Roman" w:hAnsi=".VnTimeH" w:hint="default"/>
      <w:b/>
      <w:bCs w:val="0"/>
      <w:sz w:val="28"/>
      <w:lang w:eastAsia="ar-SA"/>
    </w:rPr>
  </w:style>
  <w:style w:type="character" w:customStyle="1" w:styleId="CharChar11">
    <w:name w:val="Char Char11"/>
    <w:rsid w:val="005F7405"/>
    <w:rPr>
      <w:rFonts w:ascii="Calibri" w:eastAsia="Times New Roman" w:hAnsi="Calibri" w:cs="Times New Roman" w:hint="default"/>
      <w:i/>
      <w:iCs/>
      <w:color w:val="000000"/>
      <w:sz w:val="24"/>
      <w:szCs w:val="24"/>
    </w:rPr>
  </w:style>
  <w:style w:type="character" w:customStyle="1" w:styleId="CharChar10">
    <w:name w:val="Char Char10"/>
    <w:rsid w:val="005F7405"/>
    <w:rPr>
      <w:rFonts w:ascii=".VnTime" w:eastAsia="Times New Roman" w:hAnsi=".VnTime" w:cs="Times New Roman" w:hint="default"/>
      <w:b/>
      <w:bCs w:val="0"/>
      <w:i/>
      <w:iCs w:val="0"/>
      <w:sz w:val="28"/>
      <w:szCs w:val="20"/>
    </w:rPr>
  </w:style>
  <w:style w:type="character" w:customStyle="1" w:styleId="CharChar9">
    <w:name w:val="Char Char9"/>
    <w:rsid w:val="005F7405"/>
    <w:rPr>
      <w:rFonts w:ascii="Times New Roman" w:eastAsia="Times New Roman" w:hAnsi="Times New Roman" w:cs="Times New Roman" w:hint="default"/>
      <w:sz w:val="28"/>
      <w:szCs w:val="20"/>
      <w:lang w:eastAsia="ar-SA"/>
    </w:rPr>
  </w:style>
  <w:style w:type="character" w:customStyle="1" w:styleId="CharChar8">
    <w:name w:val="Char Char8"/>
    <w:rsid w:val="005F7405"/>
    <w:rPr>
      <w:rFonts w:ascii="Times New Roman" w:eastAsia="Times New Roman" w:hAnsi="Times New Roman" w:cs="Times New Roman" w:hint="default"/>
      <w:b/>
      <w:bCs w:val="0"/>
      <w:sz w:val="28"/>
      <w:szCs w:val="20"/>
      <w:lang w:eastAsia="ar-SA"/>
    </w:rPr>
  </w:style>
  <w:style w:type="character" w:customStyle="1" w:styleId="CharChar7">
    <w:name w:val="Char Char7"/>
    <w:rsid w:val="005F7405"/>
    <w:rPr>
      <w:rFonts w:ascii=".VnTime" w:eastAsia="Times New Roman" w:hAnsi=".VnTime" w:cs="Times New Roman" w:hint="default"/>
      <w:sz w:val="26"/>
      <w:szCs w:val="20"/>
      <w:lang w:eastAsia="ar-SA"/>
    </w:rPr>
  </w:style>
  <w:style w:type="character" w:customStyle="1" w:styleId="CharChar6">
    <w:name w:val="Char Char6"/>
    <w:rsid w:val="005F7405"/>
    <w:rPr>
      <w:rFonts w:ascii="Times New Roman" w:eastAsia="Times New Roman" w:hAnsi="Times New Roman" w:cs="Times New Roman" w:hint="default"/>
      <w:sz w:val="24"/>
      <w:szCs w:val="24"/>
      <w:lang w:eastAsia="ar-SA"/>
    </w:rPr>
  </w:style>
  <w:style w:type="character" w:customStyle="1" w:styleId="CharChar5">
    <w:name w:val="Char Char5"/>
    <w:rsid w:val="005F7405"/>
    <w:rPr>
      <w:rFonts w:ascii="Tahoma" w:eastAsia="Times New Roman" w:hAnsi="Tahoma" w:cs="Tahoma" w:hint="default"/>
      <w:sz w:val="16"/>
      <w:szCs w:val="16"/>
      <w:lang w:eastAsia="ar-SA"/>
    </w:rPr>
  </w:style>
  <w:style w:type="character" w:customStyle="1" w:styleId="CharChar4">
    <w:name w:val="Char Char4"/>
    <w:rsid w:val="005F7405"/>
    <w:rPr>
      <w:rFonts w:ascii="Times New Roman" w:eastAsia="Times New Roman" w:hAnsi="Times New Roman" w:cs="Times New Roman" w:hint="default"/>
      <w:sz w:val="24"/>
      <w:szCs w:val="24"/>
      <w:lang w:eastAsia="ar-SA"/>
    </w:rPr>
  </w:style>
  <w:style w:type="character" w:customStyle="1" w:styleId="CharChar3">
    <w:name w:val="Char Char3"/>
    <w:rsid w:val="005F7405"/>
    <w:rPr>
      <w:rFonts w:ascii=".VnTime" w:eastAsia="Times New Roman" w:hAnsi=".VnTime" w:cs="Times New Roman" w:hint="default"/>
      <w:i/>
      <w:iCs w:val="0"/>
      <w:sz w:val="28"/>
      <w:szCs w:val="20"/>
    </w:rPr>
  </w:style>
  <w:style w:type="character" w:customStyle="1" w:styleId="CharChar2">
    <w:name w:val="Char Char2"/>
    <w:rsid w:val="005F7405"/>
    <w:rPr>
      <w:rFonts w:ascii=".VnTime" w:eastAsia="Times New Roman" w:hAnsi=".VnTime" w:cs="Times New Roman" w:hint="default"/>
      <w:sz w:val="28"/>
      <w:szCs w:val="20"/>
      <w:lang w:val="en-AU"/>
    </w:rPr>
  </w:style>
  <w:style w:type="character" w:customStyle="1" w:styleId="CharChar1">
    <w:name w:val="Char Char1"/>
    <w:semiHidden/>
    <w:rsid w:val="005F7405"/>
    <w:rPr>
      <w:rFonts w:ascii="Times New Roman" w:eastAsia="Times New Roman" w:hAnsi="Times New Roman" w:cs="Times New Roman" w:hint="default"/>
      <w:lang w:eastAsia="ar-SA"/>
    </w:rPr>
  </w:style>
  <w:style w:type="character" w:customStyle="1" w:styleId="CharChar">
    <w:name w:val="Char Char"/>
    <w:semiHidden/>
    <w:rsid w:val="005F7405"/>
    <w:rPr>
      <w:rFonts w:ascii="Times New Roman" w:eastAsia="Times New Roman" w:hAnsi="Times New Roman" w:cs="Times New Roman" w:hint="default"/>
      <w:b/>
      <w:bCs/>
      <w:lang w:eastAsia="ar-SA"/>
    </w:rPr>
  </w:style>
  <w:style w:type="numbering" w:customStyle="1" w:styleId="Style1">
    <w:name w:val="Style1"/>
    <w:rsid w:val="005F7405"/>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405"/>
    <w:pPr>
      <w:keepNext/>
      <w:spacing w:after="0" w:line="312" w:lineRule="auto"/>
      <w:jc w:val="center"/>
      <w:outlineLvl w:val="0"/>
    </w:pPr>
    <w:rPr>
      <w:rFonts w:ascii=".VnTimeH" w:eastAsia="Times New Roman" w:hAnsi=".VnTimeH" w:cs="Times New Roman"/>
      <w:b/>
      <w:sz w:val="28"/>
      <w:szCs w:val="20"/>
      <w:lang/>
    </w:rPr>
  </w:style>
  <w:style w:type="paragraph" w:styleId="Heading2">
    <w:name w:val="heading 2"/>
    <w:basedOn w:val="Normal"/>
    <w:next w:val="Normal"/>
    <w:link w:val="Heading2Char"/>
    <w:uiPriority w:val="9"/>
    <w:qFormat/>
    <w:rsid w:val="005F7405"/>
    <w:pPr>
      <w:keepNext/>
      <w:spacing w:after="0" w:line="312" w:lineRule="auto"/>
      <w:jc w:val="center"/>
      <w:outlineLvl w:val="1"/>
    </w:pPr>
    <w:rPr>
      <w:rFonts w:ascii=".VnTimeH" w:eastAsia="Times New Roman" w:hAnsi=".VnTimeH" w:cs="Times New Roman"/>
      <w:b/>
      <w:szCs w:val="20"/>
      <w:lang/>
    </w:rPr>
  </w:style>
  <w:style w:type="paragraph" w:styleId="Heading4">
    <w:name w:val="heading 4"/>
    <w:basedOn w:val="Normal"/>
    <w:next w:val="Normal"/>
    <w:link w:val="Heading4Char"/>
    <w:uiPriority w:val="9"/>
    <w:qFormat/>
    <w:rsid w:val="005F7405"/>
    <w:pPr>
      <w:keepNext/>
      <w:spacing w:after="0" w:line="240" w:lineRule="auto"/>
      <w:outlineLvl w:val="3"/>
    </w:pPr>
    <w:rPr>
      <w:rFonts w:ascii=".VnArial NarrowH" w:eastAsia="Times New Roman" w:hAnsi=".VnArial NarrowH" w:cs="Times New Roman"/>
      <w:b/>
      <w:sz w:val="20"/>
      <w:szCs w:val="20"/>
      <w:lang/>
    </w:rPr>
  </w:style>
  <w:style w:type="paragraph" w:styleId="Heading7">
    <w:name w:val="heading 7"/>
    <w:basedOn w:val="Normal"/>
    <w:next w:val="Normal"/>
    <w:link w:val="Heading7Char"/>
    <w:uiPriority w:val="9"/>
    <w:qFormat/>
    <w:rsid w:val="005F7405"/>
    <w:pPr>
      <w:keepNext/>
      <w:tabs>
        <w:tab w:val="num" w:pos="0"/>
      </w:tabs>
      <w:suppressAutoHyphens/>
      <w:spacing w:after="0" w:line="312" w:lineRule="auto"/>
      <w:jc w:val="center"/>
      <w:outlineLvl w:val="6"/>
    </w:pPr>
    <w:rPr>
      <w:rFonts w:ascii=".VnTimeH" w:eastAsia="Times New Roman" w:hAnsi=".VnTimeH" w:cs="Times New Roman"/>
      <w:b/>
      <w:sz w:val="28"/>
      <w:szCs w:val="20"/>
      <w:lang w:eastAsia="ar-SA"/>
    </w:rPr>
  </w:style>
  <w:style w:type="paragraph" w:styleId="Heading8">
    <w:name w:val="heading 8"/>
    <w:basedOn w:val="Normal"/>
    <w:next w:val="Normal"/>
    <w:link w:val="Heading8Char"/>
    <w:uiPriority w:val="9"/>
    <w:qFormat/>
    <w:rsid w:val="005F7405"/>
    <w:pPr>
      <w:spacing w:before="240" w:after="60" w:line="240" w:lineRule="auto"/>
      <w:outlineLvl w:val="7"/>
    </w:pPr>
    <w:rPr>
      <w:rFonts w:ascii="Calibri" w:eastAsia="Times New Roman" w:hAnsi="Calibri" w:cs="Times New Roman"/>
      <w:i/>
      <w:iCs/>
      <w:color w:val="000000"/>
      <w:szCs w:val="24"/>
      <w:lang/>
    </w:rPr>
  </w:style>
  <w:style w:type="paragraph" w:styleId="Heading9">
    <w:name w:val="heading 9"/>
    <w:basedOn w:val="Normal"/>
    <w:next w:val="Normal"/>
    <w:link w:val="Heading9Char"/>
    <w:uiPriority w:val="9"/>
    <w:qFormat/>
    <w:rsid w:val="005F7405"/>
    <w:pPr>
      <w:keepNext/>
      <w:spacing w:after="0" w:line="240" w:lineRule="auto"/>
      <w:jc w:val="center"/>
      <w:outlineLvl w:val="8"/>
    </w:pPr>
    <w:rPr>
      <w:rFonts w:ascii=".VnTime" w:eastAsia="Times New Roman" w:hAnsi=".VnTime" w:cs="Times New Roman"/>
      <w:b/>
      <w:i/>
      <w:sz w:val="28"/>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05"/>
    <w:rPr>
      <w:rFonts w:ascii=".VnTimeH" w:eastAsia="Times New Roman" w:hAnsi=".VnTimeH" w:cs="Times New Roman"/>
      <w:b/>
      <w:sz w:val="28"/>
      <w:szCs w:val="20"/>
      <w:lang/>
    </w:rPr>
  </w:style>
  <w:style w:type="character" w:customStyle="1" w:styleId="Heading2Char">
    <w:name w:val="Heading 2 Char"/>
    <w:basedOn w:val="DefaultParagraphFont"/>
    <w:link w:val="Heading2"/>
    <w:uiPriority w:val="9"/>
    <w:rsid w:val="005F7405"/>
    <w:rPr>
      <w:rFonts w:ascii=".VnTimeH" w:eastAsia="Times New Roman" w:hAnsi=".VnTimeH" w:cs="Times New Roman"/>
      <w:b/>
      <w:szCs w:val="20"/>
      <w:lang/>
    </w:rPr>
  </w:style>
  <w:style w:type="character" w:customStyle="1" w:styleId="Heading4Char">
    <w:name w:val="Heading 4 Char"/>
    <w:basedOn w:val="DefaultParagraphFont"/>
    <w:link w:val="Heading4"/>
    <w:uiPriority w:val="9"/>
    <w:rsid w:val="005F7405"/>
    <w:rPr>
      <w:rFonts w:ascii=".VnArial NarrowH" w:eastAsia="Times New Roman" w:hAnsi=".VnArial NarrowH" w:cs="Times New Roman"/>
      <w:b/>
      <w:sz w:val="20"/>
      <w:szCs w:val="20"/>
      <w:lang/>
    </w:rPr>
  </w:style>
  <w:style w:type="character" w:customStyle="1" w:styleId="Heading7Char">
    <w:name w:val="Heading 7 Char"/>
    <w:basedOn w:val="DefaultParagraphFont"/>
    <w:link w:val="Heading7"/>
    <w:uiPriority w:val="9"/>
    <w:rsid w:val="005F7405"/>
    <w:rPr>
      <w:rFonts w:ascii=".VnTimeH" w:eastAsia="Times New Roman" w:hAnsi=".VnTimeH" w:cs="Times New Roman"/>
      <w:b/>
      <w:sz w:val="28"/>
      <w:szCs w:val="20"/>
      <w:lang w:eastAsia="ar-SA"/>
    </w:rPr>
  </w:style>
  <w:style w:type="character" w:customStyle="1" w:styleId="Heading8Char">
    <w:name w:val="Heading 8 Char"/>
    <w:basedOn w:val="DefaultParagraphFont"/>
    <w:link w:val="Heading8"/>
    <w:uiPriority w:val="9"/>
    <w:rsid w:val="005F7405"/>
    <w:rPr>
      <w:rFonts w:ascii="Calibri" w:eastAsia="Times New Roman" w:hAnsi="Calibri" w:cs="Times New Roman"/>
      <w:i/>
      <w:iCs/>
      <w:color w:val="000000"/>
      <w:szCs w:val="24"/>
      <w:lang/>
    </w:rPr>
  </w:style>
  <w:style w:type="character" w:customStyle="1" w:styleId="Heading9Char">
    <w:name w:val="Heading 9 Char"/>
    <w:basedOn w:val="DefaultParagraphFont"/>
    <w:link w:val="Heading9"/>
    <w:uiPriority w:val="9"/>
    <w:rsid w:val="005F7405"/>
    <w:rPr>
      <w:rFonts w:ascii=".VnTime" w:eastAsia="Times New Roman" w:hAnsi=".VnTime" w:cs="Times New Roman"/>
      <w:b/>
      <w:i/>
      <w:sz w:val="28"/>
      <w:szCs w:val="20"/>
      <w:lang/>
    </w:rPr>
  </w:style>
  <w:style w:type="character" w:styleId="Hyperlink">
    <w:name w:val="Hyperlink"/>
    <w:uiPriority w:val="99"/>
    <w:semiHidden/>
    <w:unhideWhenUsed/>
    <w:rsid w:val="005F7405"/>
    <w:rPr>
      <w:color w:val="0000FF"/>
      <w:u w:val="single"/>
    </w:rPr>
  </w:style>
  <w:style w:type="character" w:styleId="FollowedHyperlink">
    <w:name w:val="FollowedHyperlink"/>
    <w:basedOn w:val="DefaultParagraphFont"/>
    <w:uiPriority w:val="99"/>
    <w:semiHidden/>
    <w:unhideWhenUsed/>
    <w:rsid w:val="005F7405"/>
    <w:rPr>
      <w:color w:val="800080"/>
      <w:u w:val="single"/>
    </w:rPr>
  </w:style>
  <w:style w:type="paragraph" w:customStyle="1" w:styleId="msonormal0">
    <w:name w:val="msonormal"/>
    <w:basedOn w:val="Normal"/>
    <w:rsid w:val="005F7405"/>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5F7405"/>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5F7405"/>
    <w:pPr>
      <w:suppressAutoHyphens/>
      <w:spacing w:after="0" w:line="240" w:lineRule="auto"/>
    </w:pPr>
    <w:rPr>
      <w:rFonts w:eastAsia="Times New Roman" w:cs="Times New Roman"/>
      <w:sz w:val="20"/>
      <w:szCs w:val="20"/>
      <w:lang w:eastAsia="ar-SA"/>
    </w:rPr>
  </w:style>
  <w:style w:type="character" w:customStyle="1" w:styleId="CommentTextChar">
    <w:name w:val="Comment Text Char"/>
    <w:basedOn w:val="DefaultParagraphFont"/>
    <w:link w:val="CommentText"/>
    <w:uiPriority w:val="99"/>
    <w:semiHidden/>
    <w:rsid w:val="005F7405"/>
    <w:rPr>
      <w:rFonts w:eastAsia="Times New Roman" w:cs="Times New Roman"/>
      <w:sz w:val="20"/>
      <w:szCs w:val="20"/>
      <w:lang w:eastAsia="ar-SA"/>
    </w:rPr>
  </w:style>
  <w:style w:type="paragraph" w:styleId="Footer">
    <w:name w:val="footer"/>
    <w:basedOn w:val="Normal"/>
    <w:link w:val="FooterChar"/>
    <w:uiPriority w:val="99"/>
    <w:semiHidden/>
    <w:unhideWhenUsed/>
    <w:rsid w:val="005F7405"/>
    <w:pPr>
      <w:tabs>
        <w:tab w:val="center" w:pos="4320"/>
        <w:tab w:val="right" w:pos="8640"/>
      </w:tabs>
      <w:suppressAutoHyphens/>
      <w:spacing w:after="0" w:line="240" w:lineRule="auto"/>
    </w:pPr>
    <w:rPr>
      <w:rFonts w:eastAsia="Times New Roman" w:cs="Times New Roman"/>
      <w:szCs w:val="24"/>
      <w:lang w:eastAsia="ar-SA"/>
    </w:rPr>
  </w:style>
  <w:style w:type="character" w:customStyle="1" w:styleId="FooterChar">
    <w:name w:val="Footer Char"/>
    <w:basedOn w:val="DefaultParagraphFont"/>
    <w:link w:val="Footer"/>
    <w:uiPriority w:val="99"/>
    <w:semiHidden/>
    <w:rsid w:val="005F7405"/>
    <w:rPr>
      <w:rFonts w:eastAsia="Times New Roman" w:cs="Times New Roman"/>
      <w:szCs w:val="24"/>
      <w:lang w:eastAsia="ar-SA"/>
    </w:rPr>
  </w:style>
  <w:style w:type="paragraph" w:styleId="Caption">
    <w:name w:val="caption"/>
    <w:basedOn w:val="Normal"/>
    <w:uiPriority w:val="35"/>
    <w:qFormat/>
    <w:rsid w:val="005F7405"/>
    <w:pPr>
      <w:suppressLineNumbers/>
      <w:suppressAutoHyphens/>
      <w:spacing w:before="120" w:after="120" w:line="240" w:lineRule="auto"/>
    </w:pPr>
    <w:rPr>
      <w:rFonts w:ascii="Arial" w:eastAsia="Times New Roman" w:hAnsi="Arial" w:cs="Tahoma"/>
      <w:i/>
      <w:iCs/>
      <w:szCs w:val="24"/>
      <w:lang w:eastAsia="ar-SA"/>
    </w:rPr>
  </w:style>
  <w:style w:type="paragraph" w:styleId="CommentSubject">
    <w:name w:val="annotation subject"/>
    <w:basedOn w:val="CommentText"/>
    <w:next w:val="CommentText"/>
    <w:link w:val="CommentSubjectChar"/>
    <w:uiPriority w:val="99"/>
    <w:semiHidden/>
    <w:unhideWhenUsed/>
    <w:rsid w:val="005F7405"/>
    <w:rPr>
      <w:b/>
      <w:bCs/>
    </w:rPr>
  </w:style>
  <w:style w:type="character" w:customStyle="1" w:styleId="CommentSubjectChar">
    <w:name w:val="Comment Subject Char"/>
    <w:basedOn w:val="CommentTextChar"/>
    <w:link w:val="CommentSubject"/>
    <w:uiPriority w:val="99"/>
    <w:semiHidden/>
    <w:rsid w:val="005F7405"/>
    <w:rPr>
      <w:rFonts w:eastAsia="Times New Roman" w:cs="Times New Roman"/>
      <w:b/>
      <w:bCs/>
      <w:sz w:val="20"/>
      <w:szCs w:val="20"/>
      <w:lang w:eastAsia="ar-SA"/>
    </w:rPr>
  </w:style>
  <w:style w:type="paragraph" w:customStyle="1" w:styleId="msormpane0">
    <w:name w:val="msormpane"/>
    <w:uiPriority w:val="99"/>
    <w:semiHidden/>
    <w:rsid w:val="005F7405"/>
    <w:pPr>
      <w:spacing w:after="0" w:line="240" w:lineRule="auto"/>
    </w:pPr>
    <w:rPr>
      <w:rFonts w:eastAsia="Times New Roman" w:cs="Times New Roman"/>
      <w:szCs w:val="24"/>
      <w:lang w:eastAsia="ar-SA"/>
    </w:rPr>
  </w:style>
  <w:style w:type="paragraph" w:styleId="Header">
    <w:name w:val="header"/>
    <w:basedOn w:val="Normal"/>
    <w:link w:val="HeaderChar"/>
    <w:uiPriority w:val="99"/>
    <w:semiHidden/>
    <w:unhideWhenUsed/>
    <w:rsid w:val="005F7405"/>
    <w:pPr>
      <w:tabs>
        <w:tab w:val="center" w:pos="4320"/>
        <w:tab w:val="right" w:pos="8640"/>
      </w:tabs>
      <w:suppressAutoHyphens/>
      <w:spacing w:after="0" w:line="240" w:lineRule="auto"/>
    </w:pPr>
    <w:rPr>
      <w:rFonts w:eastAsia="Times New Roman" w:cs="Times New Roman"/>
      <w:szCs w:val="24"/>
      <w:lang w:eastAsia="ar-SA"/>
    </w:rPr>
  </w:style>
  <w:style w:type="character" w:customStyle="1" w:styleId="HeaderChar">
    <w:name w:val="Header Char"/>
    <w:basedOn w:val="DefaultParagraphFont"/>
    <w:link w:val="Header"/>
    <w:uiPriority w:val="99"/>
    <w:semiHidden/>
    <w:rsid w:val="005F7405"/>
    <w:rPr>
      <w:rFonts w:eastAsia="Times New Roman" w:cs="Times New Roman"/>
      <w:szCs w:val="24"/>
      <w:lang w:eastAsia="ar-SA"/>
    </w:rPr>
  </w:style>
  <w:style w:type="paragraph" w:styleId="BodyText">
    <w:name w:val="Body Text"/>
    <w:basedOn w:val="Normal"/>
    <w:link w:val="BodyTextChar"/>
    <w:uiPriority w:val="99"/>
    <w:semiHidden/>
    <w:unhideWhenUsed/>
    <w:rsid w:val="005F7405"/>
    <w:pPr>
      <w:suppressAutoHyphens/>
      <w:spacing w:after="0" w:line="240" w:lineRule="auto"/>
    </w:pPr>
    <w:rPr>
      <w:rFonts w:eastAsia="Times New Roman" w:cs="Times New Roman"/>
      <w:sz w:val="28"/>
      <w:szCs w:val="20"/>
      <w:lang w:eastAsia="ar-SA"/>
    </w:rPr>
  </w:style>
  <w:style w:type="character" w:customStyle="1" w:styleId="BodyTextChar">
    <w:name w:val="Body Text Char"/>
    <w:basedOn w:val="DefaultParagraphFont"/>
    <w:link w:val="BodyText"/>
    <w:uiPriority w:val="99"/>
    <w:semiHidden/>
    <w:rsid w:val="005F7405"/>
    <w:rPr>
      <w:rFonts w:eastAsia="Times New Roman" w:cs="Times New Roman"/>
      <w:sz w:val="28"/>
      <w:szCs w:val="20"/>
      <w:lang w:eastAsia="ar-SA"/>
    </w:rPr>
  </w:style>
  <w:style w:type="paragraph" w:styleId="List">
    <w:name w:val="List"/>
    <w:basedOn w:val="BodyText"/>
    <w:uiPriority w:val="99"/>
    <w:semiHidden/>
    <w:unhideWhenUsed/>
    <w:rsid w:val="005F7405"/>
    <w:rPr>
      <w:rFonts w:ascii="Arial" w:hAnsi="Arial" w:cs="Tahoma"/>
    </w:rPr>
  </w:style>
  <w:style w:type="paragraph" w:styleId="BodyTextIndent">
    <w:name w:val="Body Text Indent"/>
    <w:basedOn w:val="Normal"/>
    <w:link w:val="BodyTextIndentChar"/>
    <w:uiPriority w:val="99"/>
    <w:semiHidden/>
    <w:unhideWhenUsed/>
    <w:rsid w:val="005F7405"/>
    <w:pPr>
      <w:suppressAutoHyphens/>
      <w:spacing w:after="120" w:line="240" w:lineRule="auto"/>
      <w:ind w:left="360"/>
    </w:pPr>
    <w:rPr>
      <w:rFonts w:ascii=".VnTime" w:eastAsia="Times New Roman" w:hAnsi=".VnTime" w:cs="Times New Roman"/>
      <w:sz w:val="26"/>
      <w:szCs w:val="20"/>
      <w:lang w:eastAsia="ar-SA"/>
    </w:rPr>
  </w:style>
  <w:style w:type="character" w:customStyle="1" w:styleId="BodyTextIndentChar">
    <w:name w:val="Body Text Indent Char"/>
    <w:basedOn w:val="DefaultParagraphFont"/>
    <w:link w:val="BodyTextIndent"/>
    <w:uiPriority w:val="99"/>
    <w:semiHidden/>
    <w:rsid w:val="005F7405"/>
    <w:rPr>
      <w:rFonts w:ascii=".VnTime" w:eastAsia="Times New Roman" w:hAnsi=".VnTime" w:cs="Times New Roman"/>
      <w:sz w:val="26"/>
      <w:szCs w:val="20"/>
      <w:lang w:eastAsia="ar-SA"/>
    </w:rPr>
  </w:style>
  <w:style w:type="paragraph" w:styleId="BodyText2">
    <w:name w:val="Body Text 2"/>
    <w:basedOn w:val="Normal"/>
    <w:link w:val="BodyText2Char"/>
    <w:uiPriority w:val="99"/>
    <w:semiHidden/>
    <w:unhideWhenUsed/>
    <w:rsid w:val="005F7405"/>
    <w:pPr>
      <w:suppressAutoHyphens/>
      <w:spacing w:after="0" w:line="312" w:lineRule="auto"/>
    </w:pPr>
    <w:rPr>
      <w:rFonts w:eastAsia="Times New Roman" w:cs="Times New Roman"/>
      <w:b/>
      <w:sz w:val="28"/>
      <w:szCs w:val="20"/>
      <w:lang w:eastAsia="ar-SA"/>
    </w:rPr>
  </w:style>
  <w:style w:type="character" w:customStyle="1" w:styleId="BodyText2Char">
    <w:name w:val="Body Text 2 Char"/>
    <w:basedOn w:val="DefaultParagraphFont"/>
    <w:link w:val="BodyText2"/>
    <w:uiPriority w:val="99"/>
    <w:semiHidden/>
    <w:rsid w:val="005F7405"/>
    <w:rPr>
      <w:rFonts w:eastAsia="Times New Roman" w:cs="Times New Roman"/>
      <w:b/>
      <w:sz w:val="28"/>
      <w:szCs w:val="20"/>
      <w:lang w:eastAsia="ar-SA"/>
    </w:rPr>
  </w:style>
  <w:style w:type="paragraph" w:styleId="BodyText3">
    <w:name w:val="Body Text 3"/>
    <w:basedOn w:val="Normal"/>
    <w:link w:val="BodyText3Char"/>
    <w:uiPriority w:val="99"/>
    <w:semiHidden/>
    <w:unhideWhenUsed/>
    <w:rsid w:val="005F7405"/>
    <w:pPr>
      <w:spacing w:after="0" w:line="312" w:lineRule="auto"/>
      <w:jc w:val="both"/>
    </w:pPr>
    <w:rPr>
      <w:rFonts w:ascii=".VnTime" w:eastAsia="Times New Roman" w:hAnsi=".VnTime" w:cs="Times New Roman"/>
      <w:i/>
      <w:sz w:val="28"/>
      <w:szCs w:val="20"/>
      <w:lang/>
    </w:rPr>
  </w:style>
  <w:style w:type="character" w:customStyle="1" w:styleId="BodyText3Char">
    <w:name w:val="Body Text 3 Char"/>
    <w:basedOn w:val="DefaultParagraphFont"/>
    <w:link w:val="BodyText3"/>
    <w:uiPriority w:val="99"/>
    <w:semiHidden/>
    <w:rsid w:val="005F7405"/>
    <w:rPr>
      <w:rFonts w:ascii=".VnTime" w:eastAsia="Times New Roman" w:hAnsi=".VnTime" w:cs="Times New Roman"/>
      <w:i/>
      <w:sz w:val="28"/>
      <w:szCs w:val="20"/>
      <w:lang/>
    </w:rPr>
  </w:style>
  <w:style w:type="paragraph" w:styleId="BodyTextIndent2">
    <w:name w:val="Body Text Indent 2"/>
    <w:basedOn w:val="Normal"/>
    <w:link w:val="BodyTextIndent2Char"/>
    <w:uiPriority w:val="99"/>
    <w:semiHidden/>
    <w:unhideWhenUsed/>
    <w:rsid w:val="005F7405"/>
    <w:pPr>
      <w:spacing w:before="60" w:after="0" w:line="360" w:lineRule="auto"/>
      <w:ind w:firstLine="284"/>
    </w:pPr>
    <w:rPr>
      <w:rFonts w:ascii=".VnTime" w:eastAsia="Times New Roman" w:hAnsi=".VnTime" w:cs="Times New Roman"/>
      <w:sz w:val="28"/>
      <w:szCs w:val="20"/>
      <w:lang w:val="en-AU"/>
    </w:rPr>
  </w:style>
  <w:style w:type="character" w:customStyle="1" w:styleId="BodyTextIndent2Char">
    <w:name w:val="Body Text Indent 2 Char"/>
    <w:basedOn w:val="DefaultParagraphFont"/>
    <w:link w:val="BodyTextIndent2"/>
    <w:uiPriority w:val="99"/>
    <w:semiHidden/>
    <w:rsid w:val="005F7405"/>
    <w:rPr>
      <w:rFonts w:ascii=".VnTime" w:eastAsia="Times New Roman" w:hAnsi=".VnTime" w:cs="Times New Roman"/>
      <w:sz w:val="28"/>
      <w:szCs w:val="20"/>
      <w:lang w:val="en-AU"/>
    </w:rPr>
  </w:style>
  <w:style w:type="paragraph" w:styleId="BalloonText">
    <w:name w:val="Balloon Text"/>
    <w:basedOn w:val="Normal"/>
    <w:link w:val="BalloonTextChar"/>
    <w:uiPriority w:val="99"/>
    <w:semiHidden/>
    <w:unhideWhenUsed/>
    <w:rsid w:val="005F7405"/>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semiHidden/>
    <w:rsid w:val="005F7405"/>
    <w:rPr>
      <w:rFonts w:ascii="Tahoma" w:eastAsia="Times New Roman" w:hAnsi="Tahoma" w:cs="Times New Roman"/>
      <w:sz w:val="16"/>
      <w:szCs w:val="16"/>
      <w:lang w:eastAsia="ar-SA"/>
    </w:rPr>
  </w:style>
  <w:style w:type="paragraph" w:customStyle="1" w:styleId="Heading">
    <w:name w:val="Heading"/>
    <w:basedOn w:val="Normal"/>
    <w:next w:val="BodyText"/>
    <w:rsid w:val="005F7405"/>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5F7405"/>
    <w:pPr>
      <w:suppressLineNumbers/>
      <w:suppressAutoHyphens/>
      <w:spacing w:after="0" w:line="240" w:lineRule="auto"/>
    </w:pPr>
    <w:rPr>
      <w:rFonts w:ascii="Arial" w:eastAsia="Times New Roman" w:hAnsi="Arial" w:cs="Tahoma"/>
      <w:szCs w:val="24"/>
      <w:lang w:eastAsia="ar-SA"/>
    </w:rPr>
  </w:style>
  <w:style w:type="paragraph" w:customStyle="1" w:styleId="TableContents">
    <w:name w:val="Table Contents"/>
    <w:basedOn w:val="Normal"/>
    <w:rsid w:val="005F7405"/>
    <w:pPr>
      <w:suppressLineNumbers/>
      <w:suppressAutoHyphens/>
      <w:spacing w:after="0" w:line="240" w:lineRule="auto"/>
    </w:pPr>
    <w:rPr>
      <w:rFonts w:eastAsia="Times New Roman" w:cs="Times New Roman"/>
      <w:szCs w:val="24"/>
      <w:lang w:eastAsia="ar-SA"/>
    </w:rPr>
  </w:style>
  <w:style w:type="paragraph" w:customStyle="1" w:styleId="TableHeading">
    <w:name w:val="Table Heading"/>
    <w:basedOn w:val="TableContents"/>
    <w:rsid w:val="005F7405"/>
    <w:pPr>
      <w:jc w:val="center"/>
    </w:pPr>
    <w:rPr>
      <w:b/>
      <w:bCs/>
    </w:rPr>
  </w:style>
  <w:style w:type="paragraph" w:customStyle="1" w:styleId="Framecontents">
    <w:name w:val="Frame contents"/>
    <w:basedOn w:val="BodyText"/>
    <w:rsid w:val="005F7405"/>
  </w:style>
  <w:style w:type="paragraph" w:customStyle="1" w:styleId="CharCharCharCharCharCharChar">
    <w:name w:val="Char Char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DefaultParagraphFontParaCharCharCharCharChar">
    <w:name w:val="Default Paragraph Font Para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Char">
    <w:name w:val="Char"/>
    <w:basedOn w:val="Normal"/>
    <w:autoRedefine/>
    <w:rsid w:val="005F7405"/>
    <w:pPr>
      <w:spacing w:line="240" w:lineRule="exact"/>
    </w:pPr>
    <w:rPr>
      <w:rFonts w:ascii="Verdana" w:eastAsia="Times New Roman" w:hAnsi="Verdana" w:cs="Verdana"/>
      <w:sz w:val="20"/>
      <w:szCs w:val="20"/>
      <w:lang w:eastAsia="vi-VN"/>
    </w:rPr>
  </w:style>
  <w:style w:type="paragraph" w:styleId="Revision">
    <w:name w:val="Revision"/>
    <w:uiPriority w:val="99"/>
    <w:semiHidden/>
    <w:rsid w:val="005F7405"/>
    <w:pPr>
      <w:spacing w:after="0" w:line="240" w:lineRule="auto"/>
    </w:pPr>
    <w:rPr>
      <w:rFonts w:eastAsia="Times New Roman" w:cs="Times New Roman"/>
      <w:szCs w:val="24"/>
      <w:lang w:eastAsia="ar-SA"/>
    </w:rPr>
  </w:style>
  <w:style w:type="character" w:styleId="CommentReference">
    <w:name w:val="annotation reference"/>
    <w:uiPriority w:val="99"/>
    <w:semiHidden/>
    <w:unhideWhenUsed/>
    <w:rsid w:val="005F7405"/>
    <w:rPr>
      <w:sz w:val="16"/>
      <w:szCs w:val="16"/>
    </w:rPr>
  </w:style>
  <w:style w:type="character" w:customStyle="1" w:styleId="WW8Num7z0">
    <w:name w:val="WW8Num7z0"/>
    <w:rsid w:val="005F7405"/>
    <w:rPr>
      <w:b w:val="0"/>
      <w:bCs w:val="0"/>
    </w:rPr>
  </w:style>
  <w:style w:type="character" w:customStyle="1" w:styleId="WW8Num12z0">
    <w:name w:val="WW8Num12z0"/>
    <w:rsid w:val="005F7405"/>
    <w:rPr>
      <w:rFonts w:ascii="Times New Roman" w:eastAsia="Times New Roman" w:hAnsi="Times New Roman" w:cs="Times New Roman" w:hint="default"/>
    </w:rPr>
  </w:style>
  <w:style w:type="character" w:customStyle="1" w:styleId="WW8Num12z1">
    <w:name w:val="WW8Num12z1"/>
    <w:rsid w:val="005F7405"/>
    <w:rPr>
      <w:rFonts w:ascii="Courier New" w:hAnsi="Courier New" w:cs="Courier New" w:hint="default"/>
    </w:rPr>
  </w:style>
  <w:style w:type="character" w:customStyle="1" w:styleId="WW8Num12z2">
    <w:name w:val="WW8Num12z2"/>
    <w:rsid w:val="005F7405"/>
    <w:rPr>
      <w:rFonts w:ascii="Wingdings" w:hAnsi="Wingdings" w:hint="default"/>
    </w:rPr>
  </w:style>
  <w:style w:type="character" w:customStyle="1" w:styleId="WW8Num12z3">
    <w:name w:val="WW8Num12z3"/>
    <w:rsid w:val="005F7405"/>
    <w:rPr>
      <w:rFonts w:ascii="Symbol" w:hAnsi="Symbol" w:hint="default"/>
    </w:rPr>
  </w:style>
  <w:style w:type="character" w:customStyle="1" w:styleId="WW8Num14z0">
    <w:name w:val="WW8Num14z0"/>
    <w:rsid w:val="005F7405"/>
    <w:rPr>
      <w:rFonts w:ascii="Times New Roman" w:eastAsia="Times New Roman" w:hAnsi="Times New Roman" w:cs="Times New Roman" w:hint="default"/>
    </w:rPr>
  </w:style>
  <w:style w:type="character" w:customStyle="1" w:styleId="WW8Num18z0">
    <w:name w:val="WW8Num18z0"/>
    <w:rsid w:val="005F7405"/>
    <w:rPr>
      <w:rFonts w:ascii="Times New Roman" w:eastAsia="Times New Roman" w:hAnsi="Times New Roman" w:cs="Times New Roman" w:hint="default"/>
    </w:rPr>
  </w:style>
  <w:style w:type="character" w:customStyle="1" w:styleId="WW8Num18z1">
    <w:name w:val="WW8Num18z1"/>
    <w:rsid w:val="005F7405"/>
    <w:rPr>
      <w:rFonts w:ascii="Courier New" w:hAnsi="Courier New" w:cs="Courier New" w:hint="default"/>
    </w:rPr>
  </w:style>
  <w:style w:type="character" w:customStyle="1" w:styleId="WW8Num18z2">
    <w:name w:val="WW8Num18z2"/>
    <w:rsid w:val="005F7405"/>
    <w:rPr>
      <w:rFonts w:ascii="Wingdings" w:hAnsi="Wingdings" w:hint="default"/>
    </w:rPr>
  </w:style>
  <w:style w:type="character" w:customStyle="1" w:styleId="WW8Num18z3">
    <w:name w:val="WW8Num18z3"/>
    <w:rsid w:val="005F7405"/>
    <w:rPr>
      <w:rFonts w:ascii="Symbol" w:hAnsi="Symbol" w:hint="default"/>
    </w:rPr>
  </w:style>
  <w:style w:type="character" w:customStyle="1" w:styleId="CharChar15">
    <w:name w:val="Char Char15"/>
    <w:rsid w:val="005F7405"/>
    <w:rPr>
      <w:rFonts w:ascii=".VnTimeH" w:eastAsia="Times New Roman" w:hAnsi=".VnTimeH" w:cs="Times New Roman" w:hint="default"/>
      <w:b/>
      <w:bCs w:val="0"/>
      <w:sz w:val="28"/>
      <w:szCs w:val="20"/>
    </w:rPr>
  </w:style>
  <w:style w:type="character" w:customStyle="1" w:styleId="CharChar14">
    <w:name w:val="Char Char14"/>
    <w:rsid w:val="005F7405"/>
    <w:rPr>
      <w:rFonts w:ascii=".VnTimeH" w:eastAsia="Times New Roman" w:hAnsi=".VnTimeH" w:cs="Times New Roman" w:hint="default"/>
      <w:b/>
      <w:bCs w:val="0"/>
      <w:sz w:val="24"/>
      <w:szCs w:val="20"/>
    </w:rPr>
  </w:style>
  <w:style w:type="character" w:customStyle="1" w:styleId="CharChar13">
    <w:name w:val="Char Char13"/>
    <w:rsid w:val="005F7405"/>
    <w:rPr>
      <w:rFonts w:ascii=".VnArial NarrowH" w:eastAsia="Times New Roman" w:hAnsi=".VnArial NarrowH" w:cs="Times New Roman" w:hint="default"/>
      <w:b/>
      <w:bCs w:val="0"/>
      <w:szCs w:val="20"/>
    </w:rPr>
  </w:style>
  <w:style w:type="character" w:customStyle="1" w:styleId="CharChar12">
    <w:name w:val="Char Char12"/>
    <w:rsid w:val="005F7405"/>
    <w:rPr>
      <w:rFonts w:ascii=".VnTimeH" w:eastAsia="Times New Roman" w:hAnsi=".VnTimeH" w:hint="default"/>
      <w:b/>
      <w:bCs w:val="0"/>
      <w:sz w:val="28"/>
      <w:lang w:eastAsia="ar-SA"/>
    </w:rPr>
  </w:style>
  <w:style w:type="character" w:customStyle="1" w:styleId="CharChar11">
    <w:name w:val="Char Char11"/>
    <w:rsid w:val="005F7405"/>
    <w:rPr>
      <w:rFonts w:ascii="Calibri" w:eastAsia="Times New Roman" w:hAnsi="Calibri" w:cs="Times New Roman" w:hint="default"/>
      <w:i/>
      <w:iCs/>
      <w:color w:val="000000"/>
      <w:sz w:val="24"/>
      <w:szCs w:val="24"/>
    </w:rPr>
  </w:style>
  <w:style w:type="character" w:customStyle="1" w:styleId="CharChar10">
    <w:name w:val="Char Char10"/>
    <w:rsid w:val="005F7405"/>
    <w:rPr>
      <w:rFonts w:ascii=".VnTime" w:eastAsia="Times New Roman" w:hAnsi=".VnTime" w:cs="Times New Roman" w:hint="default"/>
      <w:b/>
      <w:bCs w:val="0"/>
      <w:i/>
      <w:iCs w:val="0"/>
      <w:sz w:val="28"/>
      <w:szCs w:val="20"/>
    </w:rPr>
  </w:style>
  <w:style w:type="character" w:customStyle="1" w:styleId="CharChar9">
    <w:name w:val="Char Char9"/>
    <w:rsid w:val="005F7405"/>
    <w:rPr>
      <w:rFonts w:ascii="Times New Roman" w:eastAsia="Times New Roman" w:hAnsi="Times New Roman" w:cs="Times New Roman" w:hint="default"/>
      <w:sz w:val="28"/>
      <w:szCs w:val="20"/>
      <w:lang w:eastAsia="ar-SA"/>
    </w:rPr>
  </w:style>
  <w:style w:type="character" w:customStyle="1" w:styleId="CharChar8">
    <w:name w:val="Char Char8"/>
    <w:rsid w:val="005F7405"/>
    <w:rPr>
      <w:rFonts w:ascii="Times New Roman" w:eastAsia="Times New Roman" w:hAnsi="Times New Roman" w:cs="Times New Roman" w:hint="default"/>
      <w:b/>
      <w:bCs w:val="0"/>
      <w:sz w:val="28"/>
      <w:szCs w:val="20"/>
      <w:lang w:eastAsia="ar-SA"/>
    </w:rPr>
  </w:style>
  <w:style w:type="character" w:customStyle="1" w:styleId="CharChar7">
    <w:name w:val="Char Char7"/>
    <w:rsid w:val="005F7405"/>
    <w:rPr>
      <w:rFonts w:ascii=".VnTime" w:eastAsia="Times New Roman" w:hAnsi=".VnTime" w:cs="Times New Roman" w:hint="default"/>
      <w:sz w:val="26"/>
      <w:szCs w:val="20"/>
      <w:lang w:eastAsia="ar-SA"/>
    </w:rPr>
  </w:style>
  <w:style w:type="character" w:customStyle="1" w:styleId="CharChar6">
    <w:name w:val="Char Char6"/>
    <w:rsid w:val="005F7405"/>
    <w:rPr>
      <w:rFonts w:ascii="Times New Roman" w:eastAsia="Times New Roman" w:hAnsi="Times New Roman" w:cs="Times New Roman" w:hint="default"/>
      <w:sz w:val="24"/>
      <w:szCs w:val="24"/>
      <w:lang w:eastAsia="ar-SA"/>
    </w:rPr>
  </w:style>
  <w:style w:type="character" w:customStyle="1" w:styleId="CharChar5">
    <w:name w:val="Char Char5"/>
    <w:rsid w:val="005F7405"/>
    <w:rPr>
      <w:rFonts w:ascii="Tahoma" w:eastAsia="Times New Roman" w:hAnsi="Tahoma" w:cs="Tahoma" w:hint="default"/>
      <w:sz w:val="16"/>
      <w:szCs w:val="16"/>
      <w:lang w:eastAsia="ar-SA"/>
    </w:rPr>
  </w:style>
  <w:style w:type="character" w:customStyle="1" w:styleId="CharChar4">
    <w:name w:val="Char Char4"/>
    <w:rsid w:val="005F7405"/>
    <w:rPr>
      <w:rFonts w:ascii="Times New Roman" w:eastAsia="Times New Roman" w:hAnsi="Times New Roman" w:cs="Times New Roman" w:hint="default"/>
      <w:sz w:val="24"/>
      <w:szCs w:val="24"/>
      <w:lang w:eastAsia="ar-SA"/>
    </w:rPr>
  </w:style>
  <w:style w:type="character" w:customStyle="1" w:styleId="CharChar3">
    <w:name w:val="Char Char3"/>
    <w:rsid w:val="005F7405"/>
    <w:rPr>
      <w:rFonts w:ascii=".VnTime" w:eastAsia="Times New Roman" w:hAnsi=".VnTime" w:cs="Times New Roman" w:hint="default"/>
      <w:i/>
      <w:iCs w:val="0"/>
      <w:sz w:val="28"/>
      <w:szCs w:val="20"/>
    </w:rPr>
  </w:style>
  <w:style w:type="character" w:customStyle="1" w:styleId="CharChar2">
    <w:name w:val="Char Char2"/>
    <w:rsid w:val="005F7405"/>
    <w:rPr>
      <w:rFonts w:ascii=".VnTime" w:eastAsia="Times New Roman" w:hAnsi=".VnTime" w:cs="Times New Roman" w:hint="default"/>
      <w:sz w:val="28"/>
      <w:szCs w:val="20"/>
      <w:lang w:val="en-AU"/>
    </w:rPr>
  </w:style>
  <w:style w:type="character" w:customStyle="1" w:styleId="CharChar1">
    <w:name w:val="Char Char1"/>
    <w:semiHidden/>
    <w:rsid w:val="005F7405"/>
    <w:rPr>
      <w:rFonts w:ascii="Times New Roman" w:eastAsia="Times New Roman" w:hAnsi="Times New Roman" w:cs="Times New Roman" w:hint="default"/>
      <w:lang w:eastAsia="ar-SA"/>
    </w:rPr>
  </w:style>
  <w:style w:type="character" w:customStyle="1" w:styleId="CharChar">
    <w:name w:val="Char Char"/>
    <w:semiHidden/>
    <w:rsid w:val="005F7405"/>
    <w:rPr>
      <w:rFonts w:ascii="Times New Roman" w:eastAsia="Times New Roman" w:hAnsi="Times New Roman" w:cs="Times New Roman" w:hint="default"/>
      <w:b/>
      <w:bCs/>
      <w:lang w:eastAsia="ar-SA"/>
    </w:rPr>
  </w:style>
  <w:style w:type="numbering" w:customStyle="1" w:styleId="Style1">
    <w:name w:val="Style1"/>
    <w:rsid w:val="005F740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7437</Words>
  <Characters>42394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ThanhSang</cp:lastModifiedBy>
  <cp:revision>2</cp:revision>
  <dcterms:created xsi:type="dcterms:W3CDTF">2017-11-15T13:31:00Z</dcterms:created>
  <dcterms:modified xsi:type="dcterms:W3CDTF">2018-10-01T10:23:00Z</dcterms:modified>
</cp:coreProperties>
</file>